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12" w:rsidRPr="007E4B12" w:rsidRDefault="007E4B12" w:rsidP="007E4B12">
      <w:pPr>
        <w:pStyle w:val="a6"/>
        <w:jc w:val="center"/>
        <w:rPr>
          <w:rFonts w:ascii="Times New Roman" w:hAnsi="Times New Roman" w:cs="Times New Roman"/>
          <w:b/>
          <w:sz w:val="40"/>
          <w:szCs w:val="40"/>
          <w:lang w:val="uk-UA"/>
        </w:rPr>
      </w:pPr>
      <w:r w:rsidRPr="007E4B12">
        <w:rPr>
          <w:rFonts w:ascii="Times New Roman" w:hAnsi="Times New Roman" w:cs="Times New Roman"/>
          <w:b/>
          <w:sz w:val="40"/>
          <w:szCs w:val="40"/>
          <w:lang w:val="uk-UA"/>
        </w:rPr>
        <w:t>КЗ «Хустський базовий медичний фаховий коледж»</w:t>
      </w:r>
    </w:p>
    <w:p w:rsidR="007E4B12" w:rsidRPr="007E4B12" w:rsidRDefault="007E4B12" w:rsidP="007E4B12">
      <w:pPr>
        <w:pStyle w:val="a6"/>
        <w:jc w:val="center"/>
        <w:rPr>
          <w:rFonts w:ascii="Times New Roman" w:hAnsi="Times New Roman" w:cs="Times New Roman"/>
          <w:b/>
          <w:sz w:val="40"/>
          <w:szCs w:val="40"/>
          <w:lang w:val="uk-UA"/>
        </w:rPr>
      </w:pPr>
      <w:r w:rsidRPr="007E4B12">
        <w:rPr>
          <w:rFonts w:ascii="Times New Roman" w:hAnsi="Times New Roman" w:cs="Times New Roman"/>
          <w:b/>
          <w:sz w:val="40"/>
          <w:szCs w:val="40"/>
          <w:lang w:val="uk-UA"/>
        </w:rPr>
        <w:t>Закарпатської обласної ради</w:t>
      </w:r>
    </w:p>
    <w:p w:rsidR="00F728E9" w:rsidRDefault="00F728E9" w:rsidP="00F728E9">
      <w:pPr>
        <w:pStyle w:val="a3"/>
        <w:jc w:val="center"/>
        <w:rPr>
          <w:sz w:val="36"/>
          <w:szCs w:val="36"/>
        </w:rPr>
      </w:pPr>
    </w:p>
    <w:p w:rsidR="00F728E9" w:rsidRPr="007B383E" w:rsidRDefault="00F728E9" w:rsidP="00F728E9">
      <w:pPr>
        <w:pStyle w:val="a3"/>
        <w:jc w:val="center"/>
        <w:rPr>
          <w:sz w:val="36"/>
          <w:szCs w:val="36"/>
        </w:rPr>
      </w:pPr>
    </w:p>
    <w:p w:rsidR="00F728E9" w:rsidRDefault="00F728E9" w:rsidP="00F728E9">
      <w:pPr>
        <w:pStyle w:val="a3"/>
        <w:kinsoku w:val="0"/>
        <w:overflowPunct w:val="0"/>
        <w:spacing w:before="2"/>
        <w:rPr>
          <w:sz w:val="17"/>
          <w:szCs w:val="17"/>
        </w:rPr>
        <w:sectPr w:rsidR="00F728E9" w:rsidSect="00F728E9">
          <w:pgSz w:w="11900" w:h="16840"/>
          <w:pgMar w:top="850" w:right="850" w:bottom="850" w:left="1417" w:header="708" w:footer="708"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299"/>
        </w:sectPr>
      </w:pPr>
    </w:p>
    <w:p w:rsidR="00F728E9" w:rsidRPr="00AA531A" w:rsidRDefault="00F728E9" w:rsidP="00F728E9">
      <w:pPr>
        <w:pStyle w:val="a3"/>
        <w:rPr>
          <w:b/>
          <w:sz w:val="24"/>
          <w:szCs w:val="24"/>
        </w:rPr>
      </w:pPr>
      <w:r w:rsidRPr="00AA531A">
        <w:rPr>
          <w:b/>
          <w:sz w:val="24"/>
          <w:szCs w:val="24"/>
        </w:rPr>
        <w:lastRenderedPageBreak/>
        <w:t>Погоджено</w:t>
      </w:r>
    </w:p>
    <w:p w:rsidR="00F728E9" w:rsidRPr="00AA531A" w:rsidRDefault="00F728E9" w:rsidP="00F728E9">
      <w:pPr>
        <w:pStyle w:val="a3"/>
        <w:rPr>
          <w:sz w:val="24"/>
          <w:szCs w:val="24"/>
        </w:rPr>
      </w:pPr>
      <w:r w:rsidRPr="00AA531A">
        <w:rPr>
          <w:sz w:val="24"/>
          <w:szCs w:val="24"/>
        </w:rPr>
        <w:t xml:space="preserve">Первинною профспілковою            </w:t>
      </w:r>
    </w:p>
    <w:p w:rsidR="00F728E9" w:rsidRPr="00AA531A" w:rsidRDefault="00F728E9" w:rsidP="00F728E9">
      <w:pPr>
        <w:pStyle w:val="a3"/>
        <w:rPr>
          <w:sz w:val="24"/>
          <w:szCs w:val="24"/>
        </w:rPr>
      </w:pPr>
      <w:r w:rsidRPr="00AA531A">
        <w:rPr>
          <w:sz w:val="24"/>
          <w:szCs w:val="24"/>
        </w:rPr>
        <w:t xml:space="preserve">організацією працівників  </w:t>
      </w:r>
    </w:p>
    <w:p w:rsidR="00F728E9" w:rsidRPr="00AA531A" w:rsidRDefault="002A26A6" w:rsidP="00F728E9">
      <w:pPr>
        <w:pStyle w:val="a3"/>
        <w:rPr>
          <w:sz w:val="24"/>
          <w:szCs w:val="24"/>
        </w:rPr>
      </w:pPr>
      <w:r>
        <w:rPr>
          <w:sz w:val="24"/>
          <w:szCs w:val="24"/>
        </w:rPr>
        <w:t>КЗ «Хустський базовий медичний</w:t>
      </w:r>
      <w:r w:rsidR="00F728E9" w:rsidRPr="00AA531A">
        <w:rPr>
          <w:sz w:val="24"/>
          <w:szCs w:val="24"/>
        </w:rPr>
        <w:t xml:space="preserve">    </w:t>
      </w:r>
    </w:p>
    <w:p w:rsidR="00F728E9" w:rsidRDefault="002A26A6" w:rsidP="00F728E9">
      <w:pPr>
        <w:pStyle w:val="a3"/>
        <w:rPr>
          <w:sz w:val="24"/>
          <w:szCs w:val="24"/>
        </w:rPr>
      </w:pPr>
      <w:r>
        <w:rPr>
          <w:sz w:val="24"/>
          <w:szCs w:val="24"/>
        </w:rPr>
        <w:t>фаховий коледж</w:t>
      </w:r>
      <w:r w:rsidR="00F728E9" w:rsidRPr="00AA531A">
        <w:rPr>
          <w:sz w:val="24"/>
          <w:szCs w:val="24"/>
        </w:rPr>
        <w:t xml:space="preserve"> (протокол №</w:t>
      </w:r>
      <w:r w:rsidR="008E24E2">
        <w:rPr>
          <w:sz w:val="24"/>
          <w:szCs w:val="24"/>
        </w:rPr>
        <w:t xml:space="preserve"> 32</w:t>
      </w:r>
      <w:r w:rsidR="00F728E9" w:rsidRPr="00AA531A">
        <w:rPr>
          <w:sz w:val="24"/>
          <w:szCs w:val="24"/>
        </w:rPr>
        <w:t xml:space="preserve"> </w:t>
      </w:r>
    </w:p>
    <w:p w:rsidR="00F728E9" w:rsidRPr="00AA531A" w:rsidRDefault="00F728E9" w:rsidP="00F728E9">
      <w:pPr>
        <w:pStyle w:val="a3"/>
        <w:rPr>
          <w:sz w:val="24"/>
          <w:szCs w:val="24"/>
        </w:rPr>
      </w:pPr>
      <w:r w:rsidRPr="00AA531A">
        <w:rPr>
          <w:sz w:val="24"/>
          <w:szCs w:val="24"/>
        </w:rPr>
        <w:t xml:space="preserve"> від </w:t>
      </w:r>
      <w:r w:rsidR="007E4B12">
        <w:rPr>
          <w:sz w:val="24"/>
          <w:szCs w:val="24"/>
        </w:rPr>
        <w:t>10</w:t>
      </w:r>
      <w:r w:rsidRPr="00AA531A">
        <w:rPr>
          <w:sz w:val="24"/>
          <w:szCs w:val="24"/>
        </w:rPr>
        <w:t xml:space="preserve"> травня 2022 року)</w:t>
      </w:r>
    </w:p>
    <w:p w:rsidR="00F728E9" w:rsidRPr="00AA531A" w:rsidRDefault="00F728E9" w:rsidP="00F728E9">
      <w:pPr>
        <w:pStyle w:val="a3"/>
        <w:rPr>
          <w:sz w:val="24"/>
          <w:szCs w:val="24"/>
        </w:rPr>
      </w:pPr>
      <w:r w:rsidRPr="00AA531A">
        <w:rPr>
          <w:sz w:val="24"/>
          <w:szCs w:val="24"/>
        </w:rPr>
        <w:t xml:space="preserve"> Голова профспілки</w:t>
      </w:r>
    </w:p>
    <w:p w:rsidR="00F728E9" w:rsidRPr="00AA531A" w:rsidRDefault="00F728E9" w:rsidP="00F728E9">
      <w:pPr>
        <w:pStyle w:val="a3"/>
        <w:rPr>
          <w:sz w:val="24"/>
          <w:szCs w:val="24"/>
        </w:rPr>
      </w:pPr>
      <w:r w:rsidRPr="00AA531A">
        <w:rPr>
          <w:sz w:val="24"/>
          <w:szCs w:val="24"/>
        </w:rPr>
        <w:t xml:space="preserve">                                    </w:t>
      </w:r>
    </w:p>
    <w:p w:rsidR="00F728E9" w:rsidRPr="00AA531A" w:rsidRDefault="00F728E9" w:rsidP="00F728E9">
      <w:pPr>
        <w:pStyle w:val="a3"/>
        <w:rPr>
          <w:sz w:val="24"/>
          <w:szCs w:val="24"/>
        </w:rPr>
      </w:pPr>
      <w:r>
        <w:rPr>
          <w:sz w:val="24"/>
          <w:szCs w:val="24"/>
        </w:rPr>
        <w:t xml:space="preserve"> </w:t>
      </w:r>
      <w:r w:rsidRPr="00AA531A">
        <w:rPr>
          <w:sz w:val="24"/>
          <w:szCs w:val="24"/>
        </w:rPr>
        <w:t>Л.Буришина</w:t>
      </w:r>
    </w:p>
    <w:p w:rsidR="00F728E9" w:rsidRPr="00AA531A" w:rsidRDefault="00F728E9" w:rsidP="00F728E9">
      <w:pPr>
        <w:pStyle w:val="a3"/>
        <w:jc w:val="right"/>
        <w:rPr>
          <w:b/>
          <w:sz w:val="24"/>
          <w:szCs w:val="24"/>
        </w:rPr>
      </w:pPr>
      <w:r>
        <w:br w:type="column"/>
      </w:r>
      <w:r w:rsidRPr="00AA531A">
        <w:rPr>
          <w:b/>
          <w:sz w:val="24"/>
          <w:szCs w:val="24"/>
        </w:rPr>
        <w:lastRenderedPageBreak/>
        <w:t>Затверджено</w:t>
      </w:r>
    </w:p>
    <w:p w:rsidR="00F728E9" w:rsidRPr="00AA531A" w:rsidRDefault="00F728E9" w:rsidP="00F728E9">
      <w:pPr>
        <w:pStyle w:val="a3"/>
        <w:jc w:val="right"/>
        <w:rPr>
          <w:sz w:val="24"/>
          <w:szCs w:val="24"/>
        </w:rPr>
      </w:pPr>
      <w:r w:rsidRPr="00AA531A">
        <w:rPr>
          <w:sz w:val="24"/>
          <w:szCs w:val="24"/>
        </w:rPr>
        <w:t xml:space="preserve">Педагогічною </w:t>
      </w:r>
      <w:r w:rsidRPr="00AA531A">
        <w:rPr>
          <w:sz w:val="24"/>
          <w:szCs w:val="24"/>
        </w:rPr>
        <w:tab/>
        <w:t>радою</w:t>
      </w:r>
      <w:r w:rsidRPr="00AA531A">
        <w:rPr>
          <w:sz w:val="24"/>
          <w:szCs w:val="24"/>
        </w:rPr>
        <w:tab/>
        <w:t xml:space="preserve">                                </w:t>
      </w:r>
      <w:r w:rsidR="002A26A6">
        <w:rPr>
          <w:sz w:val="24"/>
          <w:szCs w:val="24"/>
        </w:rPr>
        <w:t>КЗ «</w:t>
      </w:r>
      <w:r w:rsidRPr="00AA531A">
        <w:rPr>
          <w:sz w:val="24"/>
          <w:szCs w:val="24"/>
        </w:rPr>
        <w:t>Хус</w:t>
      </w:r>
      <w:r w:rsidR="002A26A6">
        <w:rPr>
          <w:sz w:val="24"/>
          <w:szCs w:val="24"/>
        </w:rPr>
        <w:t>тський базовий медичний</w:t>
      </w:r>
    </w:p>
    <w:p w:rsidR="00F728E9" w:rsidRPr="00AA531A" w:rsidRDefault="002A26A6" w:rsidP="00F728E9">
      <w:pPr>
        <w:pStyle w:val="a3"/>
        <w:jc w:val="right"/>
        <w:rPr>
          <w:sz w:val="24"/>
          <w:szCs w:val="24"/>
        </w:rPr>
      </w:pPr>
      <w:r>
        <w:rPr>
          <w:sz w:val="24"/>
          <w:szCs w:val="24"/>
        </w:rPr>
        <w:t>фаховий коледж»</w:t>
      </w:r>
      <w:r w:rsidR="00F728E9" w:rsidRPr="00AA531A">
        <w:rPr>
          <w:sz w:val="24"/>
          <w:szCs w:val="24"/>
        </w:rPr>
        <w:t xml:space="preserve"> </w:t>
      </w:r>
    </w:p>
    <w:p w:rsidR="00F728E9" w:rsidRDefault="00F728E9" w:rsidP="00F728E9">
      <w:pPr>
        <w:pStyle w:val="a3"/>
        <w:jc w:val="right"/>
        <w:rPr>
          <w:sz w:val="24"/>
          <w:szCs w:val="24"/>
        </w:rPr>
      </w:pPr>
      <w:r w:rsidRPr="00AA531A">
        <w:rPr>
          <w:sz w:val="24"/>
          <w:szCs w:val="24"/>
        </w:rPr>
        <w:t>(протокол №</w:t>
      </w:r>
      <w:r w:rsidR="00167123">
        <w:rPr>
          <w:sz w:val="24"/>
          <w:szCs w:val="24"/>
        </w:rPr>
        <w:t xml:space="preserve"> 3</w:t>
      </w:r>
      <w:r w:rsidRPr="00AA531A">
        <w:rPr>
          <w:sz w:val="24"/>
          <w:szCs w:val="24"/>
        </w:rPr>
        <w:t xml:space="preserve"> </w:t>
      </w:r>
    </w:p>
    <w:p w:rsidR="00F728E9" w:rsidRPr="00AA531A" w:rsidRDefault="00F728E9" w:rsidP="00F728E9">
      <w:pPr>
        <w:pStyle w:val="a3"/>
        <w:jc w:val="right"/>
        <w:rPr>
          <w:sz w:val="24"/>
          <w:szCs w:val="24"/>
        </w:rPr>
      </w:pPr>
      <w:r w:rsidRPr="00AA531A">
        <w:rPr>
          <w:sz w:val="24"/>
          <w:szCs w:val="24"/>
        </w:rPr>
        <w:t>від 1</w:t>
      </w:r>
      <w:r w:rsidR="00167123">
        <w:rPr>
          <w:sz w:val="24"/>
          <w:szCs w:val="24"/>
        </w:rPr>
        <w:t>0</w:t>
      </w:r>
      <w:r w:rsidRPr="00AA531A">
        <w:rPr>
          <w:sz w:val="24"/>
          <w:szCs w:val="24"/>
        </w:rPr>
        <w:t xml:space="preserve"> травня 2022 року)</w:t>
      </w:r>
    </w:p>
    <w:p w:rsidR="00F728E9" w:rsidRPr="00AA531A" w:rsidRDefault="00F728E9" w:rsidP="00F728E9">
      <w:pPr>
        <w:pStyle w:val="a3"/>
        <w:jc w:val="right"/>
        <w:rPr>
          <w:sz w:val="24"/>
          <w:szCs w:val="24"/>
        </w:rPr>
      </w:pPr>
      <w:r w:rsidRPr="00AA531A">
        <w:rPr>
          <w:sz w:val="24"/>
          <w:szCs w:val="24"/>
        </w:rPr>
        <w:t xml:space="preserve"> Голова педагогічної ради</w:t>
      </w:r>
    </w:p>
    <w:p w:rsidR="00F728E9" w:rsidRPr="00AA531A" w:rsidRDefault="00F728E9" w:rsidP="00F728E9">
      <w:pPr>
        <w:pStyle w:val="a3"/>
        <w:rPr>
          <w:sz w:val="24"/>
          <w:szCs w:val="24"/>
        </w:rPr>
      </w:pPr>
    </w:p>
    <w:p w:rsidR="00F728E9" w:rsidRPr="00AA531A" w:rsidRDefault="00F728E9" w:rsidP="00F728E9">
      <w:pPr>
        <w:pStyle w:val="a3"/>
        <w:jc w:val="right"/>
        <w:rPr>
          <w:sz w:val="24"/>
          <w:szCs w:val="24"/>
        </w:rPr>
        <w:sectPr w:rsidR="00F728E9" w:rsidRPr="00AA531A" w:rsidSect="009B0325">
          <w:type w:val="continuous"/>
          <w:pgSz w:w="11900" w:h="16840"/>
          <w:pgMar w:top="850" w:right="850" w:bottom="850" w:left="1417" w:header="708" w:footer="708" w:gutter="0"/>
          <w:pgBorders w:display="firstPage" w:offsetFrom="page">
            <w:top w:val="single" w:sz="4" w:space="24" w:color="auto"/>
            <w:left w:val="single" w:sz="4" w:space="24" w:color="auto"/>
            <w:bottom w:val="single" w:sz="4" w:space="24" w:color="auto"/>
            <w:right w:val="single" w:sz="4" w:space="24" w:color="auto"/>
          </w:pgBorders>
          <w:cols w:num="2" w:space="720" w:equalWidth="0">
            <w:col w:w="4889" w:space="40"/>
            <w:col w:w="4704"/>
          </w:cols>
          <w:noEndnote/>
          <w:docGrid w:linePitch="299"/>
        </w:sectPr>
      </w:pPr>
      <w:r w:rsidRPr="00AA531A">
        <w:rPr>
          <w:sz w:val="24"/>
          <w:szCs w:val="24"/>
        </w:rPr>
        <w:t xml:space="preserve">                         </w:t>
      </w:r>
      <w:r>
        <w:rPr>
          <w:sz w:val="24"/>
          <w:szCs w:val="24"/>
        </w:rPr>
        <w:t xml:space="preserve">                             </w:t>
      </w:r>
      <w:r w:rsidRPr="00AA531A">
        <w:rPr>
          <w:sz w:val="24"/>
          <w:szCs w:val="24"/>
        </w:rPr>
        <w:t xml:space="preserve"> В.Бабич</w:t>
      </w:r>
    </w:p>
    <w:p w:rsidR="00F728E9" w:rsidRDefault="00F728E9" w:rsidP="00F728E9">
      <w:pPr>
        <w:pStyle w:val="a3"/>
        <w:kinsoku w:val="0"/>
        <w:overflowPunct w:val="0"/>
        <w:rPr>
          <w:sz w:val="20"/>
          <w:szCs w:val="20"/>
        </w:rPr>
      </w:pPr>
    </w:p>
    <w:p w:rsidR="00F728E9" w:rsidRDefault="00F728E9" w:rsidP="00F728E9">
      <w:pPr>
        <w:pStyle w:val="a3"/>
        <w:kinsoku w:val="0"/>
        <w:overflowPunct w:val="0"/>
        <w:rPr>
          <w:sz w:val="20"/>
          <w:szCs w:val="20"/>
        </w:rPr>
      </w:pPr>
    </w:p>
    <w:p w:rsidR="00F728E9" w:rsidRDefault="00F728E9" w:rsidP="00F728E9">
      <w:pPr>
        <w:pStyle w:val="a3"/>
        <w:kinsoku w:val="0"/>
        <w:overflowPunct w:val="0"/>
        <w:rPr>
          <w:sz w:val="20"/>
          <w:szCs w:val="20"/>
        </w:rPr>
      </w:pPr>
    </w:p>
    <w:p w:rsidR="00F728E9" w:rsidRDefault="00F728E9" w:rsidP="00F728E9">
      <w:pPr>
        <w:pStyle w:val="a3"/>
        <w:kinsoku w:val="0"/>
        <w:overflowPunct w:val="0"/>
        <w:rPr>
          <w:sz w:val="20"/>
          <w:szCs w:val="20"/>
        </w:rPr>
      </w:pPr>
    </w:p>
    <w:p w:rsidR="00F728E9" w:rsidRDefault="00F728E9" w:rsidP="00F728E9">
      <w:pPr>
        <w:pStyle w:val="a3"/>
        <w:kinsoku w:val="0"/>
        <w:overflowPunct w:val="0"/>
        <w:rPr>
          <w:sz w:val="20"/>
          <w:szCs w:val="20"/>
        </w:rPr>
      </w:pPr>
    </w:p>
    <w:p w:rsidR="00F728E9" w:rsidRDefault="00F728E9" w:rsidP="00F728E9">
      <w:pPr>
        <w:pStyle w:val="a3"/>
        <w:kinsoku w:val="0"/>
        <w:overflowPunct w:val="0"/>
        <w:rPr>
          <w:sz w:val="20"/>
          <w:szCs w:val="20"/>
        </w:rPr>
      </w:pPr>
    </w:p>
    <w:p w:rsidR="00F728E9" w:rsidRDefault="00F728E9" w:rsidP="00F728E9">
      <w:pPr>
        <w:pStyle w:val="a3"/>
        <w:kinsoku w:val="0"/>
        <w:overflowPunct w:val="0"/>
        <w:spacing w:before="5"/>
        <w:rPr>
          <w:sz w:val="22"/>
          <w:szCs w:val="22"/>
        </w:rPr>
      </w:pPr>
    </w:p>
    <w:p w:rsidR="00F728E9" w:rsidRPr="002A26A6" w:rsidRDefault="00F728E9" w:rsidP="00F728E9">
      <w:pPr>
        <w:pStyle w:val="a3"/>
        <w:jc w:val="center"/>
        <w:rPr>
          <w:sz w:val="22"/>
          <w:szCs w:val="22"/>
        </w:rPr>
      </w:pPr>
      <w:r>
        <w:rPr>
          <w:sz w:val="24"/>
          <w:szCs w:val="24"/>
        </w:rPr>
        <w:t xml:space="preserve">                                                                             </w:t>
      </w:r>
      <w:r w:rsidR="002A26A6">
        <w:rPr>
          <w:sz w:val="24"/>
          <w:szCs w:val="24"/>
        </w:rPr>
        <w:t xml:space="preserve">   </w:t>
      </w:r>
      <w:r>
        <w:rPr>
          <w:sz w:val="24"/>
          <w:szCs w:val="24"/>
        </w:rPr>
        <w:t xml:space="preserve"> </w:t>
      </w:r>
      <w:r w:rsidRPr="002A26A6">
        <w:rPr>
          <w:sz w:val="22"/>
          <w:szCs w:val="22"/>
        </w:rPr>
        <w:t>Введено</w:t>
      </w:r>
      <w:r w:rsidRPr="002A26A6">
        <w:rPr>
          <w:spacing w:val="-10"/>
          <w:sz w:val="22"/>
          <w:szCs w:val="22"/>
        </w:rPr>
        <w:t xml:space="preserve"> </w:t>
      </w:r>
      <w:r w:rsidRPr="002A26A6">
        <w:rPr>
          <w:sz w:val="22"/>
          <w:szCs w:val="22"/>
        </w:rPr>
        <w:t>в</w:t>
      </w:r>
      <w:r w:rsidRPr="002A26A6">
        <w:rPr>
          <w:spacing w:val="-16"/>
          <w:sz w:val="22"/>
          <w:szCs w:val="22"/>
        </w:rPr>
        <w:t xml:space="preserve"> </w:t>
      </w:r>
      <w:r w:rsidRPr="002A26A6">
        <w:rPr>
          <w:sz w:val="22"/>
          <w:szCs w:val="22"/>
        </w:rPr>
        <w:t>дію</w:t>
      </w:r>
      <w:r w:rsidRPr="002A26A6">
        <w:rPr>
          <w:spacing w:val="-15"/>
          <w:sz w:val="22"/>
          <w:szCs w:val="22"/>
        </w:rPr>
        <w:t xml:space="preserve"> </w:t>
      </w:r>
      <w:r w:rsidRPr="002A26A6">
        <w:rPr>
          <w:sz w:val="22"/>
          <w:szCs w:val="22"/>
        </w:rPr>
        <w:t>наказом</w:t>
      </w:r>
      <w:r w:rsidRPr="002A26A6">
        <w:rPr>
          <w:spacing w:val="-12"/>
          <w:sz w:val="22"/>
          <w:szCs w:val="22"/>
        </w:rPr>
        <w:t xml:space="preserve"> </w:t>
      </w:r>
      <w:r w:rsidRPr="002A26A6">
        <w:rPr>
          <w:sz w:val="22"/>
          <w:szCs w:val="22"/>
        </w:rPr>
        <w:t>т.в.о.</w:t>
      </w:r>
      <w:r w:rsidRPr="002A26A6">
        <w:rPr>
          <w:spacing w:val="-12"/>
          <w:sz w:val="22"/>
          <w:szCs w:val="22"/>
        </w:rPr>
        <w:t xml:space="preserve"> </w:t>
      </w:r>
      <w:r w:rsidRPr="002A26A6">
        <w:rPr>
          <w:sz w:val="22"/>
          <w:szCs w:val="22"/>
        </w:rPr>
        <w:t>директора</w:t>
      </w:r>
    </w:p>
    <w:p w:rsidR="00F728E9" w:rsidRPr="002A26A6" w:rsidRDefault="00F728E9" w:rsidP="00F728E9">
      <w:pPr>
        <w:pStyle w:val="a3"/>
        <w:jc w:val="center"/>
        <w:rPr>
          <w:sz w:val="22"/>
          <w:szCs w:val="22"/>
        </w:rPr>
      </w:pPr>
      <w:r w:rsidRPr="002A26A6">
        <w:rPr>
          <w:sz w:val="22"/>
          <w:szCs w:val="22"/>
        </w:rPr>
        <w:t xml:space="preserve">                                                                                         </w:t>
      </w:r>
      <w:r w:rsidR="002A26A6" w:rsidRPr="002A26A6">
        <w:rPr>
          <w:sz w:val="22"/>
          <w:szCs w:val="22"/>
        </w:rPr>
        <w:t>КЗ «Хустський базовий</w:t>
      </w:r>
      <w:r w:rsidRPr="002A26A6">
        <w:rPr>
          <w:sz w:val="22"/>
          <w:szCs w:val="22"/>
        </w:rPr>
        <w:t xml:space="preserve"> </w:t>
      </w:r>
      <w:r w:rsidR="002A26A6" w:rsidRPr="002A26A6">
        <w:rPr>
          <w:sz w:val="22"/>
          <w:szCs w:val="22"/>
        </w:rPr>
        <w:t>медичний</w:t>
      </w:r>
    </w:p>
    <w:p w:rsidR="00F728E9" w:rsidRPr="002A26A6" w:rsidRDefault="00F728E9" w:rsidP="00F728E9">
      <w:pPr>
        <w:pStyle w:val="a3"/>
        <w:jc w:val="center"/>
        <w:rPr>
          <w:sz w:val="22"/>
          <w:szCs w:val="22"/>
        </w:rPr>
      </w:pPr>
      <w:r w:rsidRPr="002A26A6">
        <w:rPr>
          <w:sz w:val="22"/>
          <w:szCs w:val="22"/>
        </w:rPr>
        <w:t xml:space="preserve">                                                                                                                </w:t>
      </w:r>
      <w:r w:rsidR="002A26A6">
        <w:rPr>
          <w:sz w:val="22"/>
          <w:szCs w:val="22"/>
        </w:rPr>
        <w:t xml:space="preserve">    </w:t>
      </w:r>
      <w:r w:rsidR="002A26A6" w:rsidRPr="002A26A6">
        <w:rPr>
          <w:sz w:val="22"/>
          <w:szCs w:val="22"/>
        </w:rPr>
        <w:t>фаховий коледж»</w:t>
      </w:r>
    </w:p>
    <w:p w:rsidR="00F728E9" w:rsidRPr="002A26A6" w:rsidRDefault="00F728E9" w:rsidP="00F728E9">
      <w:pPr>
        <w:pStyle w:val="a3"/>
        <w:jc w:val="center"/>
        <w:rPr>
          <w:sz w:val="22"/>
          <w:szCs w:val="22"/>
        </w:rPr>
      </w:pPr>
      <w:r w:rsidRPr="002A26A6">
        <w:rPr>
          <w:sz w:val="22"/>
          <w:szCs w:val="22"/>
        </w:rPr>
        <w:t xml:space="preserve">                                                                                           </w:t>
      </w:r>
      <w:r w:rsidR="002A26A6">
        <w:rPr>
          <w:sz w:val="22"/>
          <w:szCs w:val="22"/>
        </w:rPr>
        <w:t xml:space="preserve"> </w:t>
      </w:r>
      <w:r w:rsidRPr="002A26A6">
        <w:rPr>
          <w:sz w:val="22"/>
          <w:szCs w:val="22"/>
        </w:rPr>
        <w:t xml:space="preserve"> від</w:t>
      </w:r>
      <w:r w:rsidRPr="002A26A6">
        <w:rPr>
          <w:spacing w:val="-15"/>
          <w:sz w:val="22"/>
          <w:szCs w:val="22"/>
        </w:rPr>
        <w:t xml:space="preserve"> </w:t>
      </w:r>
      <w:r w:rsidRPr="002A26A6">
        <w:rPr>
          <w:sz w:val="22"/>
          <w:szCs w:val="22"/>
        </w:rPr>
        <w:t>1</w:t>
      </w:r>
      <w:r w:rsidR="007E4B12" w:rsidRPr="002A26A6">
        <w:rPr>
          <w:sz w:val="22"/>
          <w:szCs w:val="22"/>
        </w:rPr>
        <w:t>1</w:t>
      </w:r>
      <w:r w:rsidRPr="002A26A6">
        <w:rPr>
          <w:spacing w:val="-16"/>
          <w:sz w:val="22"/>
          <w:szCs w:val="22"/>
        </w:rPr>
        <w:t xml:space="preserve"> </w:t>
      </w:r>
      <w:r w:rsidRPr="002A26A6">
        <w:rPr>
          <w:sz w:val="22"/>
          <w:szCs w:val="22"/>
        </w:rPr>
        <w:t>травня</w:t>
      </w:r>
      <w:r w:rsidRPr="002A26A6">
        <w:rPr>
          <w:spacing w:val="-9"/>
          <w:sz w:val="22"/>
          <w:szCs w:val="22"/>
        </w:rPr>
        <w:t xml:space="preserve"> </w:t>
      </w:r>
      <w:r w:rsidRPr="002A26A6">
        <w:rPr>
          <w:sz w:val="22"/>
          <w:szCs w:val="22"/>
        </w:rPr>
        <w:t>2022</w:t>
      </w:r>
      <w:r w:rsidRPr="002A26A6">
        <w:rPr>
          <w:spacing w:val="-2"/>
          <w:sz w:val="22"/>
          <w:szCs w:val="22"/>
        </w:rPr>
        <w:t xml:space="preserve"> </w:t>
      </w:r>
      <w:r w:rsidRPr="002A26A6">
        <w:rPr>
          <w:sz w:val="22"/>
          <w:szCs w:val="22"/>
        </w:rPr>
        <w:t xml:space="preserve">року № </w:t>
      </w:r>
      <w:r w:rsidR="008E24E2" w:rsidRPr="002A26A6">
        <w:rPr>
          <w:sz w:val="22"/>
          <w:szCs w:val="22"/>
        </w:rPr>
        <w:t>13-О</w:t>
      </w:r>
    </w:p>
    <w:p w:rsidR="00F728E9" w:rsidRDefault="00F728E9" w:rsidP="00F728E9">
      <w:pPr>
        <w:pStyle w:val="a3"/>
        <w:kinsoku w:val="0"/>
        <w:overflowPunct w:val="0"/>
      </w:pPr>
    </w:p>
    <w:p w:rsidR="00F728E9" w:rsidRDefault="00F728E9" w:rsidP="00F728E9">
      <w:pPr>
        <w:pStyle w:val="a3"/>
        <w:kinsoku w:val="0"/>
        <w:overflowPunct w:val="0"/>
      </w:pPr>
    </w:p>
    <w:p w:rsidR="00F728E9" w:rsidRDefault="00F728E9" w:rsidP="00F728E9">
      <w:pPr>
        <w:pStyle w:val="a3"/>
        <w:kinsoku w:val="0"/>
        <w:overflowPunct w:val="0"/>
      </w:pPr>
    </w:p>
    <w:p w:rsidR="00F728E9" w:rsidRDefault="00F728E9" w:rsidP="00F728E9">
      <w:pPr>
        <w:pStyle w:val="a3"/>
        <w:kinsoku w:val="0"/>
        <w:overflowPunct w:val="0"/>
        <w:spacing w:before="10"/>
        <w:rPr>
          <w:sz w:val="26"/>
          <w:szCs w:val="26"/>
        </w:rPr>
      </w:pPr>
    </w:p>
    <w:p w:rsidR="00F728E9" w:rsidRDefault="00F728E9" w:rsidP="00F728E9">
      <w:pPr>
        <w:pStyle w:val="a3"/>
        <w:kinsoku w:val="0"/>
        <w:overflowPunct w:val="0"/>
        <w:ind w:left="2609" w:right="1706"/>
        <w:rPr>
          <w:b/>
          <w:spacing w:val="-2"/>
          <w:sz w:val="29"/>
          <w:szCs w:val="29"/>
        </w:rPr>
      </w:pPr>
      <w:r>
        <w:rPr>
          <w:b/>
          <w:spacing w:val="-2"/>
          <w:sz w:val="29"/>
          <w:szCs w:val="29"/>
        </w:rPr>
        <w:t xml:space="preserve">                </w:t>
      </w:r>
      <w:r w:rsidRPr="007B383E">
        <w:rPr>
          <w:b/>
          <w:spacing w:val="-2"/>
          <w:sz w:val="29"/>
          <w:szCs w:val="29"/>
        </w:rPr>
        <w:t>ПОЛОЖЕННЯ</w:t>
      </w:r>
    </w:p>
    <w:p w:rsidR="00F728E9" w:rsidRDefault="00F728E9" w:rsidP="00F728E9">
      <w:pPr>
        <w:pStyle w:val="a3"/>
        <w:rPr>
          <w:b/>
          <w:spacing w:val="-2"/>
          <w:sz w:val="29"/>
          <w:szCs w:val="29"/>
        </w:rPr>
      </w:pPr>
    </w:p>
    <w:p w:rsidR="00F728E9" w:rsidRPr="007B383E" w:rsidRDefault="00F728E9" w:rsidP="00F728E9">
      <w:pPr>
        <w:pStyle w:val="a3"/>
        <w:rPr>
          <w:b/>
          <w:szCs w:val="29"/>
        </w:rPr>
      </w:pPr>
      <w:r>
        <w:rPr>
          <w:b/>
          <w:spacing w:val="-2"/>
          <w:sz w:val="29"/>
          <w:szCs w:val="29"/>
        </w:rPr>
        <w:t xml:space="preserve">               </w:t>
      </w:r>
      <w:r w:rsidRPr="007B383E">
        <w:rPr>
          <w:b/>
          <w:szCs w:val="29"/>
        </w:rPr>
        <w:t>про Організаційний комітет з проведення виборів директора</w:t>
      </w:r>
    </w:p>
    <w:p w:rsidR="00F728E9" w:rsidRPr="002A26A6" w:rsidRDefault="00F728E9" w:rsidP="002A26A6">
      <w:pPr>
        <w:pStyle w:val="a3"/>
        <w:rPr>
          <w:b/>
        </w:rPr>
      </w:pPr>
      <w:r>
        <w:rPr>
          <w:b/>
          <w:szCs w:val="25"/>
        </w:rPr>
        <w:t xml:space="preserve">                        </w:t>
      </w:r>
      <w:r w:rsidRPr="002A26A6">
        <w:rPr>
          <w:b/>
        </w:rPr>
        <w:t xml:space="preserve"> </w:t>
      </w:r>
      <w:r w:rsidR="002A26A6" w:rsidRPr="002A26A6">
        <w:rPr>
          <w:b/>
        </w:rPr>
        <w:t>КЗ «Хустський базовий медичний</w:t>
      </w:r>
      <w:r w:rsidR="002A26A6">
        <w:rPr>
          <w:b/>
        </w:rPr>
        <w:t xml:space="preserve"> </w:t>
      </w:r>
      <w:r w:rsidR="002A26A6" w:rsidRPr="002A26A6">
        <w:rPr>
          <w:b/>
        </w:rPr>
        <w:t>фаховий коледж»</w:t>
      </w:r>
    </w:p>
    <w:p w:rsidR="00F728E9" w:rsidRDefault="00F728E9" w:rsidP="00F728E9">
      <w:pPr>
        <w:pStyle w:val="a3"/>
        <w:kinsoku w:val="0"/>
        <w:overflowPunct w:val="0"/>
        <w:spacing w:before="40" w:line="268" w:lineRule="auto"/>
        <w:ind w:left="2609" w:right="1745"/>
        <w:jc w:val="center"/>
        <w:rPr>
          <w:sz w:val="32"/>
          <w:szCs w:val="32"/>
        </w:rPr>
      </w:pPr>
    </w:p>
    <w:p w:rsidR="00F728E9" w:rsidRDefault="00F728E9" w:rsidP="00F728E9">
      <w:pPr>
        <w:pStyle w:val="a3"/>
        <w:kinsoku w:val="0"/>
        <w:overflowPunct w:val="0"/>
        <w:rPr>
          <w:sz w:val="32"/>
          <w:szCs w:val="32"/>
        </w:rPr>
      </w:pPr>
    </w:p>
    <w:p w:rsidR="00F728E9" w:rsidRDefault="00F728E9" w:rsidP="00F728E9">
      <w:pPr>
        <w:pStyle w:val="a3"/>
        <w:kinsoku w:val="0"/>
        <w:overflowPunct w:val="0"/>
        <w:rPr>
          <w:sz w:val="32"/>
          <w:szCs w:val="32"/>
        </w:rPr>
      </w:pPr>
    </w:p>
    <w:p w:rsidR="002A26A6" w:rsidRPr="002A26A6" w:rsidRDefault="002A26A6" w:rsidP="002A26A6">
      <w:pPr>
        <w:pStyle w:val="a6"/>
        <w:jc w:val="center"/>
        <w:rPr>
          <w:rFonts w:ascii="Times New Roman" w:hAnsi="Times New Roman" w:cs="Times New Roman"/>
          <w:sz w:val="20"/>
          <w:szCs w:val="20"/>
        </w:rPr>
      </w:pPr>
      <w:r>
        <w:rPr>
          <w:rFonts w:ascii="Times New Roman" w:hAnsi="Times New Roman" w:cs="Times New Roman"/>
          <w:sz w:val="20"/>
          <w:szCs w:val="20"/>
          <w:lang w:val="uk-UA"/>
        </w:rPr>
        <w:t xml:space="preserve">                                                                                                           </w:t>
      </w:r>
      <w:r w:rsidR="00F728E9" w:rsidRPr="002A26A6">
        <w:rPr>
          <w:rFonts w:ascii="Times New Roman" w:hAnsi="Times New Roman" w:cs="Times New Roman"/>
          <w:sz w:val="20"/>
          <w:szCs w:val="20"/>
        </w:rPr>
        <w:t>Розроблено</w:t>
      </w:r>
      <w:r w:rsidR="00F728E9" w:rsidRPr="002A26A6">
        <w:rPr>
          <w:rFonts w:ascii="Times New Roman" w:hAnsi="Times New Roman" w:cs="Times New Roman"/>
          <w:spacing w:val="-7"/>
          <w:sz w:val="20"/>
          <w:szCs w:val="20"/>
        </w:rPr>
        <w:t xml:space="preserve"> </w:t>
      </w:r>
      <w:r w:rsidR="00F728E9" w:rsidRPr="002A26A6">
        <w:rPr>
          <w:rFonts w:ascii="Times New Roman" w:hAnsi="Times New Roman" w:cs="Times New Roman"/>
          <w:sz w:val="20"/>
          <w:szCs w:val="20"/>
        </w:rPr>
        <w:t>Організаційним комітетом</w:t>
      </w:r>
    </w:p>
    <w:p w:rsidR="002A26A6" w:rsidRPr="002A26A6" w:rsidRDefault="002A26A6" w:rsidP="002A26A6">
      <w:pPr>
        <w:pStyle w:val="a6"/>
        <w:jc w:val="center"/>
        <w:rPr>
          <w:rFonts w:ascii="Times New Roman" w:hAnsi="Times New Roman" w:cs="Times New Roman"/>
          <w:color w:val="000000"/>
          <w:sz w:val="20"/>
          <w:szCs w:val="20"/>
        </w:rPr>
      </w:pPr>
      <w:r>
        <w:rPr>
          <w:rFonts w:ascii="Times New Roman" w:hAnsi="Times New Roman" w:cs="Times New Roman"/>
          <w:sz w:val="20"/>
          <w:szCs w:val="20"/>
          <w:lang w:val="uk-UA"/>
        </w:rPr>
        <w:t xml:space="preserve">                                                                                                    </w:t>
      </w:r>
      <w:r w:rsidR="00F728E9" w:rsidRPr="002A26A6">
        <w:rPr>
          <w:rFonts w:ascii="Times New Roman" w:hAnsi="Times New Roman" w:cs="Times New Roman"/>
          <w:sz w:val="20"/>
          <w:szCs w:val="20"/>
        </w:rPr>
        <w:t xml:space="preserve">з </w:t>
      </w:r>
      <w:r w:rsidR="00F728E9" w:rsidRPr="002A26A6">
        <w:rPr>
          <w:rFonts w:ascii="Times New Roman" w:hAnsi="Times New Roman" w:cs="Times New Roman"/>
          <w:color w:val="000000"/>
          <w:sz w:val="20"/>
          <w:szCs w:val="20"/>
        </w:rPr>
        <w:t>проведення виборів на посаду директора</w:t>
      </w:r>
    </w:p>
    <w:p w:rsidR="002A26A6" w:rsidRPr="002A26A6" w:rsidRDefault="002A26A6" w:rsidP="002A26A6">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lang w:val="uk-UA"/>
        </w:rPr>
        <w:t xml:space="preserve">                                                                                                                   </w:t>
      </w:r>
      <w:r w:rsidRPr="002A26A6">
        <w:rPr>
          <w:rFonts w:ascii="Times New Roman" w:hAnsi="Times New Roman" w:cs="Times New Roman"/>
          <w:color w:val="000000"/>
          <w:sz w:val="20"/>
          <w:szCs w:val="20"/>
        </w:rPr>
        <w:t>КЗ «Хустський</w:t>
      </w:r>
      <w:r w:rsidR="00F728E9" w:rsidRPr="002A26A6">
        <w:rPr>
          <w:rFonts w:ascii="Times New Roman" w:hAnsi="Times New Roman" w:cs="Times New Roman"/>
          <w:color w:val="000000"/>
          <w:sz w:val="20"/>
          <w:szCs w:val="20"/>
        </w:rPr>
        <w:t xml:space="preserve"> базов</w:t>
      </w:r>
      <w:r w:rsidRPr="002A26A6">
        <w:rPr>
          <w:rFonts w:ascii="Times New Roman" w:hAnsi="Times New Roman" w:cs="Times New Roman"/>
          <w:color w:val="000000"/>
          <w:sz w:val="20"/>
          <w:szCs w:val="20"/>
        </w:rPr>
        <w:t>ий</w:t>
      </w:r>
      <w:r w:rsidR="00F728E9" w:rsidRPr="002A26A6">
        <w:rPr>
          <w:rFonts w:ascii="Times New Roman" w:hAnsi="Times New Roman" w:cs="Times New Roman"/>
          <w:color w:val="000000"/>
          <w:sz w:val="20"/>
          <w:szCs w:val="20"/>
        </w:rPr>
        <w:t xml:space="preserve"> медичн</w:t>
      </w:r>
      <w:r w:rsidRPr="002A26A6">
        <w:rPr>
          <w:rFonts w:ascii="Times New Roman" w:hAnsi="Times New Roman" w:cs="Times New Roman"/>
          <w:color w:val="000000"/>
          <w:sz w:val="20"/>
          <w:szCs w:val="20"/>
        </w:rPr>
        <w:t>ий</w:t>
      </w:r>
    </w:p>
    <w:p w:rsidR="00F728E9" w:rsidRPr="002A26A6" w:rsidRDefault="002A26A6" w:rsidP="002A26A6">
      <w:pPr>
        <w:pStyle w:val="a6"/>
        <w:jc w:val="center"/>
        <w:rPr>
          <w:rFonts w:ascii="Times New Roman" w:hAnsi="Times New Roman" w:cs="Times New Roman"/>
          <w:color w:val="000000"/>
          <w:sz w:val="20"/>
          <w:szCs w:val="20"/>
        </w:rPr>
      </w:pPr>
      <w:r>
        <w:rPr>
          <w:rFonts w:ascii="Times New Roman" w:hAnsi="Times New Roman" w:cs="Times New Roman"/>
          <w:color w:val="000000"/>
          <w:sz w:val="20"/>
          <w:szCs w:val="20"/>
          <w:lang w:val="uk-UA"/>
        </w:rPr>
        <w:t xml:space="preserve">                                                                                                                                                </w:t>
      </w:r>
      <w:r w:rsidRPr="002A26A6">
        <w:rPr>
          <w:rFonts w:ascii="Times New Roman" w:hAnsi="Times New Roman" w:cs="Times New Roman"/>
          <w:color w:val="000000"/>
          <w:sz w:val="20"/>
          <w:szCs w:val="20"/>
        </w:rPr>
        <w:t>фаховий коледж»</w:t>
      </w:r>
    </w:p>
    <w:p w:rsidR="00F728E9" w:rsidRPr="002A26A6" w:rsidRDefault="002A26A6" w:rsidP="002A26A6">
      <w:pPr>
        <w:pStyle w:val="a6"/>
        <w:jc w:val="center"/>
        <w:rPr>
          <w:rFonts w:ascii="Times New Roman" w:hAnsi="Times New Roman" w:cs="Times New Roman"/>
          <w:color w:val="000000"/>
          <w:spacing w:val="-5"/>
          <w:sz w:val="20"/>
          <w:szCs w:val="20"/>
        </w:rPr>
      </w:pPr>
      <w:r>
        <w:rPr>
          <w:rFonts w:ascii="Times New Roman" w:hAnsi="Times New Roman" w:cs="Times New Roman"/>
          <w:sz w:val="20"/>
          <w:szCs w:val="20"/>
          <w:lang w:val="uk-UA"/>
        </w:rPr>
        <w:t xml:space="preserve">                                                                                                                </w:t>
      </w:r>
      <w:r w:rsidRPr="002A26A6">
        <w:rPr>
          <w:rFonts w:ascii="Times New Roman" w:hAnsi="Times New Roman" w:cs="Times New Roman"/>
          <w:sz w:val="20"/>
          <w:szCs w:val="20"/>
        </w:rPr>
        <w:t>(</w:t>
      </w:r>
      <w:r w:rsidR="00F728E9" w:rsidRPr="002A26A6">
        <w:rPr>
          <w:rFonts w:ascii="Times New Roman" w:hAnsi="Times New Roman" w:cs="Times New Roman"/>
          <w:sz w:val="20"/>
          <w:szCs w:val="20"/>
        </w:rPr>
        <w:t>протокол</w:t>
      </w:r>
      <w:r w:rsidR="00F728E9" w:rsidRPr="002A26A6">
        <w:rPr>
          <w:rFonts w:ascii="Times New Roman" w:hAnsi="Times New Roman" w:cs="Times New Roman"/>
          <w:spacing w:val="5"/>
          <w:sz w:val="20"/>
          <w:szCs w:val="20"/>
        </w:rPr>
        <w:t xml:space="preserve"> </w:t>
      </w:r>
      <w:r w:rsidR="00F728E9" w:rsidRPr="002A26A6">
        <w:rPr>
          <w:rFonts w:ascii="Times New Roman" w:hAnsi="Times New Roman" w:cs="Times New Roman"/>
          <w:sz w:val="20"/>
          <w:szCs w:val="20"/>
        </w:rPr>
        <w:t xml:space="preserve">від </w:t>
      </w:r>
      <w:r w:rsidR="00AD7AD2" w:rsidRPr="002A26A6">
        <w:rPr>
          <w:rFonts w:ascii="Times New Roman" w:hAnsi="Times New Roman" w:cs="Times New Roman"/>
          <w:color w:val="0C0C0C"/>
          <w:sz w:val="20"/>
          <w:szCs w:val="20"/>
        </w:rPr>
        <w:t>05</w:t>
      </w:r>
      <w:r w:rsidR="00F728E9" w:rsidRPr="002A26A6">
        <w:rPr>
          <w:rFonts w:ascii="Times New Roman" w:hAnsi="Times New Roman" w:cs="Times New Roman"/>
          <w:color w:val="0C0C0C"/>
          <w:spacing w:val="-7"/>
          <w:sz w:val="20"/>
          <w:szCs w:val="20"/>
        </w:rPr>
        <w:t xml:space="preserve"> </w:t>
      </w:r>
      <w:r w:rsidR="00F728E9" w:rsidRPr="002A26A6">
        <w:rPr>
          <w:rFonts w:ascii="Times New Roman" w:hAnsi="Times New Roman" w:cs="Times New Roman"/>
          <w:color w:val="000000"/>
          <w:sz w:val="20"/>
          <w:szCs w:val="20"/>
        </w:rPr>
        <w:t>.05. 2022</w:t>
      </w:r>
      <w:r w:rsidR="00F728E9" w:rsidRPr="002A26A6">
        <w:rPr>
          <w:rFonts w:ascii="Times New Roman" w:hAnsi="Times New Roman" w:cs="Times New Roman"/>
          <w:color w:val="000000"/>
          <w:spacing w:val="-1"/>
          <w:sz w:val="20"/>
          <w:szCs w:val="20"/>
        </w:rPr>
        <w:t xml:space="preserve"> </w:t>
      </w:r>
      <w:r w:rsidR="00F728E9" w:rsidRPr="002A26A6">
        <w:rPr>
          <w:rFonts w:ascii="Times New Roman" w:hAnsi="Times New Roman" w:cs="Times New Roman"/>
          <w:color w:val="000000"/>
          <w:sz w:val="20"/>
          <w:szCs w:val="20"/>
        </w:rPr>
        <w:t>року</w:t>
      </w:r>
      <w:r w:rsidR="00F728E9" w:rsidRPr="002A26A6">
        <w:rPr>
          <w:rFonts w:ascii="Times New Roman" w:hAnsi="Times New Roman" w:cs="Times New Roman"/>
          <w:color w:val="000000"/>
          <w:spacing w:val="-13"/>
          <w:sz w:val="20"/>
          <w:szCs w:val="20"/>
        </w:rPr>
        <w:t xml:space="preserve"> </w:t>
      </w:r>
      <w:r w:rsidR="00F728E9" w:rsidRPr="002A26A6">
        <w:rPr>
          <w:rFonts w:ascii="Times New Roman" w:hAnsi="Times New Roman" w:cs="Times New Roman"/>
          <w:color w:val="000000"/>
          <w:spacing w:val="-5"/>
          <w:sz w:val="20"/>
          <w:szCs w:val="20"/>
        </w:rPr>
        <w:t>№2</w:t>
      </w:r>
      <w:r w:rsidRPr="002A26A6">
        <w:rPr>
          <w:rFonts w:ascii="Times New Roman" w:hAnsi="Times New Roman" w:cs="Times New Roman"/>
          <w:color w:val="000000"/>
          <w:spacing w:val="-5"/>
          <w:sz w:val="20"/>
          <w:szCs w:val="20"/>
        </w:rPr>
        <w:t>)</w:t>
      </w:r>
    </w:p>
    <w:p w:rsidR="00F728E9" w:rsidRDefault="00F728E9" w:rsidP="00F728E9">
      <w:pPr>
        <w:pStyle w:val="a3"/>
        <w:kinsoku w:val="0"/>
        <w:overflowPunct w:val="0"/>
        <w:rPr>
          <w:sz w:val="26"/>
          <w:szCs w:val="26"/>
        </w:rPr>
      </w:pPr>
    </w:p>
    <w:p w:rsidR="00F728E9" w:rsidRDefault="00F728E9" w:rsidP="00F728E9">
      <w:pPr>
        <w:pStyle w:val="a3"/>
        <w:kinsoku w:val="0"/>
        <w:overflowPunct w:val="0"/>
        <w:rPr>
          <w:sz w:val="26"/>
          <w:szCs w:val="26"/>
        </w:rPr>
      </w:pPr>
    </w:p>
    <w:p w:rsidR="00F728E9" w:rsidRDefault="00F728E9" w:rsidP="00F728E9">
      <w:pPr>
        <w:pStyle w:val="a3"/>
        <w:kinsoku w:val="0"/>
        <w:overflowPunct w:val="0"/>
        <w:rPr>
          <w:sz w:val="26"/>
          <w:szCs w:val="26"/>
        </w:rPr>
      </w:pPr>
    </w:p>
    <w:p w:rsidR="00F728E9" w:rsidRDefault="00F728E9" w:rsidP="00F728E9">
      <w:pPr>
        <w:pStyle w:val="a3"/>
        <w:kinsoku w:val="0"/>
        <w:overflowPunct w:val="0"/>
        <w:rPr>
          <w:sz w:val="26"/>
          <w:szCs w:val="26"/>
        </w:rPr>
      </w:pPr>
    </w:p>
    <w:p w:rsidR="00F728E9" w:rsidRDefault="00F728E9" w:rsidP="00F728E9">
      <w:pPr>
        <w:pStyle w:val="a3"/>
        <w:kinsoku w:val="0"/>
        <w:overflowPunct w:val="0"/>
        <w:jc w:val="center"/>
        <w:rPr>
          <w:sz w:val="26"/>
          <w:szCs w:val="26"/>
        </w:rPr>
      </w:pPr>
    </w:p>
    <w:p w:rsidR="00F728E9" w:rsidRDefault="00F728E9" w:rsidP="00F728E9">
      <w:pPr>
        <w:pStyle w:val="a3"/>
        <w:kinsoku w:val="0"/>
        <w:overflowPunct w:val="0"/>
        <w:jc w:val="center"/>
        <w:rPr>
          <w:sz w:val="26"/>
          <w:szCs w:val="26"/>
        </w:rPr>
      </w:pPr>
    </w:p>
    <w:p w:rsidR="00F728E9" w:rsidRDefault="00F728E9" w:rsidP="00F728E9">
      <w:pPr>
        <w:pStyle w:val="a3"/>
        <w:kinsoku w:val="0"/>
        <w:overflowPunct w:val="0"/>
        <w:jc w:val="center"/>
        <w:rPr>
          <w:sz w:val="26"/>
          <w:szCs w:val="26"/>
        </w:rPr>
      </w:pPr>
    </w:p>
    <w:p w:rsidR="00F728E9" w:rsidRPr="002A26A6" w:rsidRDefault="00F728E9" w:rsidP="00F728E9">
      <w:pPr>
        <w:pStyle w:val="a3"/>
        <w:kinsoku w:val="0"/>
        <w:overflowPunct w:val="0"/>
        <w:rPr>
          <w:b/>
          <w:sz w:val="26"/>
          <w:szCs w:val="26"/>
        </w:rPr>
      </w:pPr>
      <w:r>
        <w:rPr>
          <w:sz w:val="26"/>
          <w:szCs w:val="26"/>
        </w:rPr>
        <w:t xml:space="preserve">                                                                </w:t>
      </w:r>
      <w:r w:rsidRPr="002A26A6">
        <w:rPr>
          <w:b/>
          <w:sz w:val="26"/>
          <w:szCs w:val="26"/>
        </w:rPr>
        <w:t>Хуст - 2022</w:t>
      </w:r>
    </w:p>
    <w:p w:rsidR="00F728E9" w:rsidRDefault="00F728E9" w:rsidP="00F728E9">
      <w:pPr>
        <w:pStyle w:val="a3"/>
        <w:kinsoku w:val="0"/>
        <w:overflowPunct w:val="0"/>
        <w:spacing w:before="215" w:line="278" w:lineRule="auto"/>
        <w:ind w:right="4025"/>
        <w:rPr>
          <w:spacing w:val="-4"/>
          <w:w w:val="95"/>
        </w:rPr>
        <w:sectPr w:rsidR="00F728E9" w:rsidSect="00AA531A">
          <w:type w:val="continuous"/>
          <w:pgSz w:w="11900" w:h="16840"/>
          <w:pgMar w:top="850" w:right="850" w:bottom="850" w:left="1417" w:header="708" w:footer="708" w:gutter="0"/>
          <w:cols w:space="720" w:equalWidth="0">
            <w:col w:w="11050"/>
          </w:cols>
          <w:noEndnote/>
          <w:docGrid w:linePitch="299"/>
        </w:sectPr>
      </w:pPr>
    </w:p>
    <w:p w:rsidR="00F728E9" w:rsidRDefault="00F728E9" w:rsidP="00F728E9">
      <w:pPr>
        <w:pStyle w:val="a5"/>
        <w:numPr>
          <w:ilvl w:val="0"/>
          <w:numId w:val="5"/>
        </w:numPr>
        <w:tabs>
          <w:tab w:val="left" w:pos="5228"/>
        </w:tabs>
        <w:kinsoku w:val="0"/>
        <w:overflowPunct w:val="0"/>
        <w:spacing w:before="58"/>
        <w:ind w:hanging="273"/>
        <w:rPr>
          <w:b/>
          <w:bCs/>
          <w:color w:val="000000"/>
          <w:spacing w:val="-2"/>
          <w:sz w:val="28"/>
          <w:szCs w:val="28"/>
        </w:rPr>
      </w:pPr>
      <w:r>
        <w:rPr>
          <w:b/>
          <w:bCs/>
          <w:w w:val="95"/>
          <w:sz w:val="28"/>
          <w:szCs w:val="28"/>
        </w:rPr>
        <w:lastRenderedPageBreak/>
        <w:t>Загальні</w:t>
      </w:r>
      <w:r>
        <w:rPr>
          <w:b/>
          <w:bCs/>
          <w:spacing w:val="34"/>
          <w:sz w:val="28"/>
          <w:szCs w:val="28"/>
        </w:rPr>
        <w:t xml:space="preserve"> </w:t>
      </w:r>
      <w:r>
        <w:rPr>
          <w:b/>
          <w:bCs/>
          <w:spacing w:val="-2"/>
          <w:sz w:val="28"/>
          <w:szCs w:val="28"/>
        </w:rPr>
        <w:t>положення</w:t>
      </w:r>
    </w:p>
    <w:p w:rsidR="00F728E9" w:rsidRDefault="00F728E9" w:rsidP="00F728E9">
      <w:pPr>
        <w:pStyle w:val="a5"/>
        <w:numPr>
          <w:ilvl w:val="1"/>
          <w:numId w:val="4"/>
        </w:numPr>
        <w:tabs>
          <w:tab w:val="left" w:pos="2171"/>
        </w:tabs>
        <w:kinsoku w:val="0"/>
        <w:overflowPunct w:val="0"/>
        <w:spacing w:before="52"/>
        <w:ind w:right="928" w:firstLine="11"/>
        <w:rPr>
          <w:sz w:val="28"/>
          <w:szCs w:val="28"/>
        </w:rPr>
      </w:pPr>
      <w:r>
        <w:rPr>
          <w:sz w:val="28"/>
          <w:szCs w:val="28"/>
        </w:rPr>
        <w:t xml:space="preserve">Положення про Організаційний комітет з проведення виборів директора Хустського базового медичного фахового коледжу (далі </w:t>
      </w:r>
      <w:r>
        <w:rPr>
          <w:w w:val="90"/>
          <w:sz w:val="28"/>
          <w:szCs w:val="28"/>
        </w:rPr>
        <w:t xml:space="preserve">— </w:t>
      </w:r>
      <w:r>
        <w:rPr>
          <w:sz w:val="28"/>
          <w:szCs w:val="28"/>
        </w:rPr>
        <w:t>Положення) розроблене відповідно до вимог Закону України «Про фахову передвищу освіту» від 06.06.2019 року №</w:t>
      </w:r>
      <w:r>
        <w:rPr>
          <w:spacing w:val="40"/>
          <w:sz w:val="28"/>
          <w:szCs w:val="28"/>
        </w:rPr>
        <w:t xml:space="preserve"> </w:t>
      </w:r>
      <w:r>
        <w:rPr>
          <w:sz w:val="28"/>
          <w:szCs w:val="28"/>
        </w:rPr>
        <w:t>2745-VIII, наказу Міністерства освіти i науки України від 23.02.2021 року №</w:t>
      </w:r>
      <w:r>
        <w:rPr>
          <w:spacing w:val="40"/>
          <w:sz w:val="28"/>
          <w:szCs w:val="28"/>
        </w:rPr>
        <w:t xml:space="preserve"> </w:t>
      </w:r>
      <w:r>
        <w:rPr>
          <w:sz w:val="28"/>
          <w:szCs w:val="28"/>
        </w:rPr>
        <w:t>251 «Про затвердження типовою положення про конкурсний відбір на посаду керівника закладу фахової передвищої освіти», Положення про порядок проведення виборів директора Хустського базового медичного фахового коледжу, на виконання розпорядження Закарпатської обласної ради від</w:t>
      </w:r>
      <w:r>
        <w:rPr>
          <w:spacing w:val="-3"/>
          <w:sz w:val="28"/>
          <w:szCs w:val="28"/>
        </w:rPr>
        <w:t xml:space="preserve"> </w:t>
      </w:r>
      <w:r>
        <w:rPr>
          <w:sz w:val="28"/>
          <w:szCs w:val="28"/>
        </w:rPr>
        <w:t>11</w:t>
      </w:r>
      <w:r>
        <w:rPr>
          <w:spacing w:val="-5"/>
          <w:sz w:val="28"/>
          <w:szCs w:val="28"/>
        </w:rPr>
        <w:t xml:space="preserve"> </w:t>
      </w:r>
      <w:r>
        <w:rPr>
          <w:sz w:val="28"/>
          <w:szCs w:val="28"/>
        </w:rPr>
        <w:t>квітня 2022 року №</w:t>
      </w:r>
      <w:r>
        <w:rPr>
          <w:spacing w:val="40"/>
          <w:sz w:val="28"/>
          <w:szCs w:val="28"/>
        </w:rPr>
        <w:t xml:space="preserve"> </w:t>
      </w:r>
      <w:r>
        <w:rPr>
          <w:sz w:val="28"/>
          <w:szCs w:val="28"/>
        </w:rPr>
        <w:t>28-рд «Про оголошення конкурсу на заміщення вакантної посади директора Комунального закладу «  Хустський базовий медичний фаховий коледж» Закарпатської обласної ради.</w:t>
      </w:r>
    </w:p>
    <w:p w:rsidR="00F728E9" w:rsidRDefault="00F728E9" w:rsidP="00F728E9">
      <w:pPr>
        <w:pStyle w:val="a5"/>
        <w:numPr>
          <w:ilvl w:val="1"/>
          <w:numId w:val="4"/>
        </w:numPr>
        <w:tabs>
          <w:tab w:val="left" w:pos="2267"/>
        </w:tabs>
        <w:kinsoku w:val="0"/>
        <w:overflowPunct w:val="0"/>
        <w:spacing w:line="306" w:lineRule="exact"/>
        <w:ind w:left="2266" w:hanging="594"/>
        <w:rPr>
          <w:spacing w:val="-2"/>
          <w:sz w:val="28"/>
          <w:szCs w:val="28"/>
        </w:rPr>
      </w:pPr>
      <w:r>
        <w:rPr>
          <w:sz w:val="28"/>
          <w:szCs w:val="28"/>
        </w:rPr>
        <w:t>Це</w:t>
      </w:r>
      <w:r>
        <w:rPr>
          <w:spacing w:val="69"/>
          <w:w w:val="150"/>
          <w:sz w:val="28"/>
          <w:szCs w:val="28"/>
        </w:rPr>
        <w:t xml:space="preserve"> </w:t>
      </w:r>
      <w:r>
        <w:rPr>
          <w:sz w:val="28"/>
          <w:szCs w:val="28"/>
        </w:rPr>
        <w:t>Положення,</w:t>
      </w:r>
      <w:r>
        <w:rPr>
          <w:spacing w:val="79"/>
          <w:w w:val="150"/>
          <w:sz w:val="28"/>
          <w:szCs w:val="28"/>
        </w:rPr>
        <w:t xml:space="preserve"> </w:t>
      </w:r>
      <w:r>
        <w:rPr>
          <w:sz w:val="28"/>
          <w:szCs w:val="28"/>
        </w:rPr>
        <w:t>а</w:t>
      </w:r>
      <w:r>
        <w:rPr>
          <w:spacing w:val="57"/>
          <w:w w:val="150"/>
          <w:sz w:val="28"/>
          <w:szCs w:val="28"/>
        </w:rPr>
        <w:t xml:space="preserve"> </w:t>
      </w:r>
      <w:r>
        <w:rPr>
          <w:sz w:val="28"/>
          <w:szCs w:val="28"/>
        </w:rPr>
        <w:t>також</w:t>
      </w:r>
      <w:r>
        <w:rPr>
          <w:spacing w:val="24"/>
          <w:sz w:val="28"/>
          <w:szCs w:val="28"/>
        </w:rPr>
        <w:t xml:space="preserve">  </w:t>
      </w:r>
      <w:r>
        <w:rPr>
          <w:sz w:val="28"/>
          <w:szCs w:val="28"/>
        </w:rPr>
        <w:t>зміни</w:t>
      </w:r>
      <w:r>
        <w:rPr>
          <w:spacing w:val="75"/>
          <w:w w:val="150"/>
          <w:sz w:val="28"/>
          <w:szCs w:val="28"/>
        </w:rPr>
        <w:t xml:space="preserve"> </w:t>
      </w:r>
      <w:r>
        <w:rPr>
          <w:sz w:val="28"/>
          <w:szCs w:val="28"/>
        </w:rPr>
        <w:t>i</w:t>
      </w:r>
      <w:r>
        <w:rPr>
          <w:spacing w:val="69"/>
          <w:w w:val="150"/>
          <w:sz w:val="28"/>
          <w:szCs w:val="28"/>
        </w:rPr>
        <w:t xml:space="preserve"> </w:t>
      </w:r>
      <w:r>
        <w:rPr>
          <w:sz w:val="28"/>
          <w:szCs w:val="28"/>
        </w:rPr>
        <w:t>доповнення</w:t>
      </w:r>
      <w:r>
        <w:rPr>
          <w:spacing w:val="25"/>
          <w:sz w:val="28"/>
          <w:szCs w:val="28"/>
        </w:rPr>
        <w:t xml:space="preserve">  </w:t>
      </w:r>
      <w:r>
        <w:rPr>
          <w:sz w:val="28"/>
          <w:szCs w:val="28"/>
        </w:rPr>
        <w:t>до</w:t>
      </w:r>
      <w:r>
        <w:rPr>
          <w:spacing w:val="67"/>
          <w:w w:val="150"/>
          <w:sz w:val="28"/>
          <w:szCs w:val="28"/>
        </w:rPr>
        <w:t xml:space="preserve"> </w:t>
      </w:r>
      <w:r>
        <w:rPr>
          <w:sz w:val="28"/>
          <w:szCs w:val="28"/>
        </w:rPr>
        <w:t>нього,</w:t>
      </w:r>
      <w:r>
        <w:rPr>
          <w:spacing w:val="69"/>
          <w:w w:val="150"/>
          <w:sz w:val="28"/>
          <w:szCs w:val="28"/>
        </w:rPr>
        <w:t xml:space="preserve"> </w:t>
      </w:r>
      <w:r>
        <w:rPr>
          <w:spacing w:val="-2"/>
          <w:sz w:val="28"/>
          <w:szCs w:val="28"/>
        </w:rPr>
        <w:t>подаються</w:t>
      </w:r>
    </w:p>
    <w:p w:rsidR="00F728E9" w:rsidRDefault="00F728E9" w:rsidP="00F728E9">
      <w:pPr>
        <w:pStyle w:val="a3"/>
        <w:kinsoku w:val="0"/>
        <w:overflowPunct w:val="0"/>
        <w:spacing w:before="47" w:line="278" w:lineRule="auto"/>
        <w:ind w:left="1670" w:right="905" w:hanging="4"/>
        <w:jc w:val="both"/>
        <w:rPr>
          <w:color w:val="000000"/>
        </w:rPr>
      </w:pPr>
      <w:r>
        <w:t xml:space="preserve">Організаційним комітетом з виборів директора Хустського базового медичного фахового коледжу (далі </w:t>
      </w:r>
      <w:r>
        <w:rPr>
          <w:color w:val="181818"/>
          <w:w w:val="90"/>
        </w:rPr>
        <w:t xml:space="preserve">— </w:t>
      </w:r>
      <w:r>
        <w:rPr>
          <w:color w:val="000000"/>
        </w:rPr>
        <w:t>Організаційний комітет), затверджуються Педагогічною радою Коледжу за погодженням з профспілковим комітетом Первинної профспілкової організації Коледжу i вводяться в</w:t>
      </w:r>
      <w:r>
        <w:rPr>
          <w:color w:val="000000"/>
          <w:spacing w:val="80"/>
        </w:rPr>
        <w:t xml:space="preserve"> дію </w:t>
      </w:r>
      <w:r>
        <w:rPr>
          <w:color w:val="000000"/>
        </w:rPr>
        <w:t>наказом керівника Коледжу (aбo особою, яка тимчасово виконує ці обов'язки).</w:t>
      </w:r>
    </w:p>
    <w:p w:rsidR="00F728E9" w:rsidRPr="002E742F" w:rsidRDefault="00F728E9" w:rsidP="00F728E9">
      <w:pPr>
        <w:pStyle w:val="a5"/>
        <w:numPr>
          <w:ilvl w:val="0"/>
          <w:numId w:val="5"/>
        </w:numPr>
        <w:tabs>
          <w:tab w:val="left" w:pos="3469"/>
        </w:tabs>
        <w:kinsoku w:val="0"/>
        <w:overflowPunct w:val="0"/>
        <w:spacing w:line="313" w:lineRule="exact"/>
        <w:ind w:left="3468" w:hanging="274"/>
        <w:rPr>
          <w:b/>
          <w:color w:val="000000"/>
          <w:spacing w:val="-2"/>
          <w:w w:val="105"/>
          <w:sz w:val="28"/>
          <w:szCs w:val="28"/>
        </w:rPr>
      </w:pPr>
      <w:r w:rsidRPr="002E742F">
        <w:rPr>
          <w:b/>
          <w:w w:val="105"/>
          <w:sz w:val="28"/>
          <w:szCs w:val="28"/>
        </w:rPr>
        <w:t>Формування</w:t>
      </w:r>
      <w:r w:rsidRPr="002E742F">
        <w:rPr>
          <w:b/>
          <w:spacing w:val="20"/>
          <w:w w:val="105"/>
          <w:sz w:val="28"/>
          <w:szCs w:val="28"/>
        </w:rPr>
        <w:t xml:space="preserve"> </w:t>
      </w:r>
      <w:r w:rsidRPr="002E742F">
        <w:rPr>
          <w:b/>
          <w:w w:val="105"/>
          <w:sz w:val="28"/>
          <w:szCs w:val="28"/>
        </w:rPr>
        <w:t>складу</w:t>
      </w:r>
      <w:r w:rsidRPr="002E742F">
        <w:rPr>
          <w:b/>
          <w:spacing w:val="30"/>
          <w:w w:val="105"/>
          <w:sz w:val="28"/>
          <w:szCs w:val="28"/>
        </w:rPr>
        <w:t xml:space="preserve"> </w:t>
      </w:r>
      <w:r w:rsidRPr="002E742F">
        <w:rPr>
          <w:b/>
          <w:w w:val="105"/>
          <w:sz w:val="28"/>
          <w:szCs w:val="28"/>
        </w:rPr>
        <w:t>Організаційного</w:t>
      </w:r>
      <w:r w:rsidRPr="002E742F">
        <w:rPr>
          <w:b/>
          <w:spacing w:val="-18"/>
          <w:w w:val="105"/>
          <w:sz w:val="28"/>
          <w:szCs w:val="28"/>
        </w:rPr>
        <w:t xml:space="preserve"> </w:t>
      </w:r>
      <w:r w:rsidRPr="002E742F">
        <w:rPr>
          <w:b/>
          <w:spacing w:val="-2"/>
          <w:w w:val="105"/>
          <w:sz w:val="28"/>
          <w:szCs w:val="28"/>
        </w:rPr>
        <w:t>комітету</w:t>
      </w:r>
    </w:p>
    <w:p w:rsidR="00F728E9" w:rsidRDefault="00F728E9" w:rsidP="00F728E9">
      <w:pPr>
        <w:pStyle w:val="a5"/>
        <w:numPr>
          <w:ilvl w:val="1"/>
          <w:numId w:val="3"/>
        </w:numPr>
        <w:tabs>
          <w:tab w:val="left" w:pos="2291"/>
        </w:tabs>
        <w:kinsoku w:val="0"/>
        <w:overflowPunct w:val="0"/>
        <w:spacing w:before="47" w:line="276" w:lineRule="auto"/>
        <w:ind w:right="925" w:firstLine="9"/>
        <w:rPr>
          <w:color w:val="000000"/>
          <w:sz w:val="28"/>
          <w:szCs w:val="28"/>
        </w:rPr>
      </w:pPr>
      <w:r>
        <w:rPr>
          <w:sz w:val="28"/>
          <w:szCs w:val="28"/>
        </w:rPr>
        <w:t>Організаційний комітет формується з числа штатних працівників, представників студентської ради Коледжу, представників профспілкового комітету</w:t>
      </w:r>
      <w:r>
        <w:rPr>
          <w:spacing w:val="-5"/>
          <w:sz w:val="28"/>
          <w:szCs w:val="28"/>
        </w:rPr>
        <w:t xml:space="preserve"> </w:t>
      </w:r>
      <w:r>
        <w:rPr>
          <w:sz w:val="28"/>
          <w:szCs w:val="28"/>
        </w:rPr>
        <w:t>первинної профспілкової організації</w:t>
      </w:r>
      <w:r>
        <w:rPr>
          <w:spacing w:val="-4"/>
          <w:sz w:val="28"/>
          <w:szCs w:val="28"/>
        </w:rPr>
        <w:t xml:space="preserve"> </w:t>
      </w:r>
      <w:r>
        <w:rPr>
          <w:sz w:val="28"/>
          <w:szCs w:val="28"/>
        </w:rPr>
        <w:t>Коледжу. Загальна</w:t>
      </w:r>
      <w:r>
        <w:rPr>
          <w:spacing w:val="-7"/>
          <w:sz w:val="28"/>
          <w:szCs w:val="28"/>
        </w:rPr>
        <w:t xml:space="preserve"> </w:t>
      </w:r>
      <w:r>
        <w:rPr>
          <w:sz w:val="28"/>
          <w:szCs w:val="28"/>
        </w:rPr>
        <w:t>чисельність членів</w:t>
      </w:r>
      <w:r>
        <w:rPr>
          <w:spacing w:val="-18"/>
          <w:sz w:val="28"/>
          <w:szCs w:val="28"/>
        </w:rPr>
        <w:t xml:space="preserve"> </w:t>
      </w:r>
      <w:r>
        <w:rPr>
          <w:sz w:val="28"/>
          <w:szCs w:val="28"/>
        </w:rPr>
        <w:t>Організаційного</w:t>
      </w:r>
      <w:r>
        <w:rPr>
          <w:spacing w:val="-17"/>
          <w:sz w:val="28"/>
          <w:szCs w:val="28"/>
        </w:rPr>
        <w:t xml:space="preserve"> </w:t>
      </w:r>
      <w:r>
        <w:rPr>
          <w:sz w:val="28"/>
          <w:szCs w:val="28"/>
        </w:rPr>
        <w:t>комітету</w:t>
      </w:r>
      <w:r>
        <w:rPr>
          <w:spacing w:val="-12"/>
          <w:sz w:val="28"/>
          <w:szCs w:val="28"/>
        </w:rPr>
        <w:t xml:space="preserve"> </w:t>
      </w:r>
      <w:r>
        <w:rPr>
          <w:sz w:val="28"/>
          <w:szCs w:val="28"/>
        </w:rPr>
        <w:t>становить</w:t>
      </w:r>
      <w:r>
        <w:rPr>
          <w:spacing w:val="-17"/>
          <w:sz w:val="28"/>
          <w:szCs w:val="28"/>
        </w:rPr>
        <w:t xml:space="preserve"> </w:t>
      </w:r>
      <w:r>
        <w:rPr>
          <w:color w:val="161616"/>
          <w:sz w:val="28"/>
          <w:szCs w:val="28"/>
        </w:rPr>
        <w:t>5</w:t>
      </w:r>
      <w:r>
        <w:rPr>
          <w:color w:val="161616"/>
          <w:spacing w:val="-13"/>
          <w:sz w:val="28"/>
          <w:szCs w:val="28"/>
        </w:rPr>
        <w:t xml:space="preserve"> </w:t>
      </w:r>
      <w:r>
        <w:rPr>
          <w:color w:val="000000"/>
          <w:sz w:val="28"/>
          <w:szCs w:val="28"/>
        </w:rPr>
        <w:t>осіб.</w:t>
      </w:r>
      <w:r>
        <w:rPr>
          <w:color w:val="000000"/>
          <w:spacing w:val="-18"/>
          <w:sz w:val="28"/>
          <w:szCs w:val="28"/>
        </w:rPr>
        <w:t xml:space="preserve"> </w:t>
      </w:r>
      <w:r>
        <w:rPr>
          <w:color w:val="000000"/>
          <w:sz w:val="28"/>
          <w:szCs w:val="28"/>
        </w:rPr>
        <w:t>Персональний склад</w:t>
      </w:r>
      <w:r>
        <w:rPr>
          <w:color w:val="000000"/>
          <w:spacing w:val="-9"/>
          <w:sz w:val="28"/>
          <w:szCs w:val="28"/>
        </w:rPr>
        <w:t xml:space="preserve"> </w:t>
      </w:r>
      <w:r>
        <w:rPr>
          <w:color w:val="000000"/>
          <w:sz w:val="28"/>
          <w:szCs w:val="28"/>
        </w:rPr>
        <w:t>членів Організаційного комітету затверджується наказом керівника Коледжу (aбo особою, яка тимчасово виконує ці обов'язки).</w:t>
      </w:r>
    </w:p>
    <w:p w:rsidR="00F728E9" w:rsidRDefault="00F728E9" w:rsidP="00F728E9">
      <w:pPr>
        <w:pStyle w:val="a5"/>
        <w:numPr>
          <w:ilvl w:val="1"/>
          <w:numId w:val="3"/>
        </w:numPr>
        <w:tabs>
          <w:tab w:val="left" w:pos="2281"/>
        </w:tabs>
        <w:kinsoku w:val="0"/>
        <w:overflowPunct w:val="0"/>
        <w:spacing w:before="10" w:line="276" w:lineRule="auto"/>
        <w:ind w:left="1664" w:right="929" w:firstLine="7"/>
        <w:rPr>
          <w:sz w:val="28"/>
          <w:szCs w:val="28"/>
        </w:rPr>
      </w:pPr>
      <w:r>
        <w:rPr>
          <w:sz w:val="28"/>
          <w:szCs w:val="28"/>
        </w:rPr>
        <w:t>Особи, які е членами Організаційного комітету, здійснюють свої повноваження на громадських засадах i на час виконання ними зазначених повноважень можуть звільнятися від основної роботи в Коледжі із збереженням</w:t>
      </w:r>
      <w:r>
        <w:rPr>
          <w:spacing w:val="80"/>
          <w:sz w:val="28"/>
          <w:szCs w:val="28"/>
        </w:rPr>
        <w:t xml:space="preserve"> </w:t>
      </w:r>
      <w:r>
        <w:rPr>
          <w:sz w:val="28"/>
          <w:szCs w:val="28"/>
        </w:rPr>
        <w:t>за</w:t>
      </w:r>
      <w:r>
        <w:rPr>
          <w:spacing w:val="67"/>
          <w:sz w:val="28"/>
          <w:szCs w:val="28"/>
        </w:rPr>
        <w:t xml:space="preserve"> </w:t>
      </w:r>
      <w:r>
        <w:rPr>
          <w:sz w:val="28"/>
          <w:szCs w:val="28"/>
        </w:rPr>
        <w:t>ними</w:t>
      </w:r>
      <w:r>
        <w:rPr>
          <w:spacing w:val="40"/>
          <w:sz w:val="28"/>
          <w:szCs w:val="28"/>
        </w:rPr>
        <w:t xml:space="preserve"> </w:t>
      </w:r>
      <w:r>
        <w:rPr>
          <w:sz w:val="28"/>
          <w:szCs w:val="28"/>
        </w:rPr>
        <w:t>заробітної</w:t>
      </w:r>
      <w:r>
        <w:rPr>
          <w:spacing w:val="80"/>
          <w:sz w:val="28"/>
          <w:szCs w:val="28"/>
        </w:rPr>
        <w:t xml:space="preserve"> </w:t>
      </w:r>
      <w:r>
        <w:rPr>
          <w:sz w:val="28"/>
          <w:szCs w:val="28"/>
        </w:rPr>
        <w:t>плати</w:t>
      </w:r>
      <w:r>
        <w:rPr>
          <w:spacing w:val="69"/>
          <w:sz w:val="28"/>
          <w:szCs w:val="28"/>
        </w:rPr>
        <w:t xml:space="preserve"> </w:t>
      </w:r>
      <w:r>
        <w:rPr>
          <w:sz w:val="28"/>
          <w:szCs w:val="28"/>
        </w:rPr>
        <w:t>відповідно</w:t>
      </w:r>
      <w:r>
        <w:rPr>
          <w:spacing w:val="77"/>
          <w:sz w:val="28"/>
          <w:szCs w:val="28"/>
        </w:rPr>
        <w:t xml:space="preserve"> </w:t>
      </w:r>
      <w:r>
        <w:rPr>
          <w:sz w:val="28"/>
          <w:szCs w:val="28"/>
        </w:rPr>
        <w:t>до</w:t>
      </w:r>
      <w:r>
        <w:rPr>
          <w:spacing w:val="40"/>
          <w:sz w:val="28"/>
          <w:szCs w:val="28"/>
        </w:rPr>
        <w:t xml:space="preserve"> </w:t>
      </w:r>
      <w:r>
        <w:rPr>
          <w:sz w:val="28"/>
          <w:szCs w:val="28"/>
        </w:rPr>
        <w:t>умов</w:t>
      </w:r>
      <w:r>
        <w:rPr>
          <w:spacing w:val="67"/>
          <w:sz w:val="28"/>
          <w:szCs w:val="28"/>
        </w:rPr>
        <w:t xml:space="preserve"> </w:t>
      </w:r>
      <w:r>
        <w:rPr>
          <w:sz w:val="28"/>
          <w:szCs w:val="28"/>
        </w:rPr>
        <w:t>колективного</w:t>
      </w:r>
    </w:p>
    <w:p w:rsidR="00F728E9" w:rsidRDefault="00F728E9" w:rsidP="00F728E9">
      <w:pPr>
        <w:pStyle w:val="a3"/>
        <w:kinsoku w:val="0"/>
        <w:overflowPunct w:val="0"/>
        <w:spacing w:before="84"/>
        <w:ind w:left="1655"/>
        <w:jc w:val="both"/>
        <w:rPr>
          <w:spacing w:val="-10"/>
          <w:sz w:val="19"/>
          <w:szCs w:val="19"/>
        </w:rPr>
      </w:pPr>
      <w:r w:rsidRPr="008C14E7">
        <w:t>договору</w:t>
      </w:r>
      <w:r>
        <w:rPr>
          <w:spacing w:val="56"/>
          <w:sz w:val="19"/>
          <w:szCs w:val="19"/>
        </w:rPr>
        <w:t xml:space="preserve"> </w:t>
      </w:r>
      <w:r>
        <w:rPr>
          <w:spacing w:val="-10"/>
          <w:sz w:val="19"/>
          <w:szCs w:val="19"/>
        </w:rPr>
        <w:t>.</w:t>
      </w:r>
    </w:p>
    <w:p w:rsidR="00F728E9" w:rsidRDefault="00F728E9" w:rsidP="00F728E9">
      <w:pPr>
        <w:pStyle w:val="a5"/>
        <w:numPr>
          <w:ilvl w:val="1"/>
          <w:numId w:val="3"/>
        </w:numPr>
        <w:tabs>
          <w:tab w:val="left" w:pos="2185"/>
        </w:tabs>
        <w:kinsoku w:val="0"/>
        <w:overflowPunct w:val="0"/>
        <w:spacing w:before="71" w:line="278" w:lineRule="auto"/>
        <w:ind w:left="1653" w:right="933" w:firstLine="7"/>
        <w:rPr>
          <w:sz w:val="28"/>
          <w:szCs w:val="28"/>
        </w:rPr>
      </w:pPr>
      <w:r>
        <w:rPr>
          <w:sz w:val="28"/>
          <w:szCs w:val="28"/>
        </w:rPr>
        <w:t>Організаційний комітет набуває своїх повноважень з моменту видання наказу</w:t>
      </w:r>
      <w:r>
        <w:rPr>
          <w:spacing w:val="-17"/>
          <w:sz w:val="28"/>
          <w:szCs w:val="28"/>
        </w:rPr>
        <w:t xml:space="preserve"> </w:t>
      </w:r>
      <w:r>
        <w:rPr>
          <w:sz w:val="28"/>
          <w:szCs w:val="28"/>
        </w:rPr>
        <w:t>керівника</w:t>
      </w:r>
      <w:r>
        <w:rPr>
          <w:spacing w:val="-16"/>
          <w:sz w:val="28"/>
          <w:szCs w:val="28"/>
        </w:rPr>
        <w:t xml:space="preserve"> </w:t>
      </w:r>
      <w:r>
        <w:rPr>
          <w:sz w:val="28"/>
          <w:szCs w:val="28"/>
        </w:rPr>
        <w:t>Коледжу</w:t>
      </w:r>
      <w:r>
        <w:rPr>
          <w:spacing w:val="-14"/>
          <w:sz w:val="28"/>
          <w:szCs w:val="28"/>
        </w:rPr>
        <w:t xml:space="preserve"> </w:t>
      </w:r>
      <w:r>
        <w:rPr>
          <w:sz w:val="28"/>
          <w:szCs w:val="28"/>
        </w:rPr>
        <w:t>«Про</w:t>
      </w:r>
      <w:r>
        <w:rPr>
          <w:spacing w:val="-17"/>
          <w:sz w:val="28"/>
          <w:szCs w:val="28"/>
        </w:rPr>
        <w:t xml:space="preserve"> </w:t>
      </w:r>
      <w:r>
        <w:rPr>
          <w:sz w:val="28"/>
          <w:szCs w:val="28"/>
        </w:rPr>
        <w:t>організацію</w:t>
      </w:r>
      <w:r>
        <w:rPr>
          <w:spacing w:val="-13"/>
          <w:sz w:val="28"/>
          <w:szCs w:val="28"/>
        </w:rPr>
        <w:t xml:space="preserve"> </w:t>
      </w:r>
      <w:r>
        <w:rPr>
          <w:sz w:val="28"/>
          <w:szCs w:val="28"/>
        </w:rPr>
        <w:t>та</w:t>
      </w:r>
      <w:r>
        <w:rPr>
          <w:spacing w:val="-18"/>
          <w:sz w:val="28"/>
          <w:szCs w:val="28"/>
        </w:rPr>
        <w:t xml:space="preserve"> </w:t>
      </w:r>
      <w:r>
        <w:rPr>
          <w:sz w:val="28"/>
          <w:szCs w:val="28"/>
        </w:rPr>
        <w:t>проведення</w:t>
      </w:r>
      <w:r>
        <w:rPr>
          <w:spacing w:val="-6"/>
          <w:sz w:val="28"/>
          <w:szCs w:val="28"/>
        </w:rPr>
        <w:t xml:space="preserve"> </w:t>
      </w:r>
      <w:r>
        <w:rPr>
          <w:sz w:val="28"/>
          <w:szCs w:val="28"/>
        </w:rPr>
        <w:t>виборів</w:t>
      </w:r>
      <w:r>
        <w:rPr>
          <w:spacing w:val="-13"/>
          <w:sz w:val="28"/>
          <w:szCs w:val="28"/>
        </w:rPr>
        <w:t xml:space="preserve"> </w:t>
      </w:r>
      <w:r>
        <w:rPr>
          <w:sz w:val="28"/>
          <w:szCs w:val="28"/>
        </w:rPr>
        <w:t>директора Хустського базового медичного фахового коледжу». Повноваження членів Організаційного</w:t>
      </w:r>
      <w:r>
        <w:rPr>
          <w:spacing w:val="-9"/>
          <w:sz w:val="28"/>
          <w:szCs w:val="28"/>
        </w:rPr>
        <w:t xml:space="preserve"> </w:t>
      </w:r>
      <w:r>
        <w:rPr>
          <w:sz w:val="28"/>
          <w:szCs w:val="28"/>
        </w:rPr>
        <w:t>комітету припиняються після завершення процедури виборів на посаду директора Коледжу та призначення його на посаду у порядку, передбаченому Законом України «Про</w:t>
      </w:r>
      <w:r>
        <w:rPr>
          <w:spacing w:val="-7"/>
          <w:sz w:val="28"/>
          <w:szCs w:val="28"/>
        </w:rPr>
        <w:t xml:space="preserve"> </w:t>
      </w:r>
      <w:r>
        <w:rPr>
          <w:sz w:val="28"/>
          <w:szCs w:val="28"/>
        </w:rPr>
        <w:t>фахову передвищу освіту».</w:t>
      </w:r>
    </w:p>
    <w:p w:rsidR="00F728E9" w:rsidRDefault="00F728E9" w:rsidP="00F728E9">
      <w:pPr>
        <w:pStyle w:val="a5"/>
        <w:numPr>
          <w:ilvl w:val="1"/>
          <w:numId w:val="3"/>
        </w:numPr>
        <w:tabs>
          <w:tab w:val="left" w:pos="2214"/>
        </w:tabs>
        <w:kinsoku w:val="0"/>
        <w:overflowPunct w:val="0"/>
        <w:spacing w:before="1" w:line="276" w:lineRule="auto"/>
        <w:ind w:left="1653" w:right="949" w:firstLine="7"/>
        <w:rPr>
          <w:sz w:val="28"/>
          <w:szCs w:val="28"/>
        </w:rPr>
      </w:pPr>
      <w:r>
        <w:rPr>
          <w:sz w:val="28"/>
          <w:szCs w:val="28"/>
        </w:rPr>
        <w:t>Організаційний комітет на першому засіданні обирає зі свого складу голову, заступника голови та секретаря.</w:t>
      </w:r>
    </w:p>
    <w:p w:rsidR="00F728E9" w:rsidRDefault="00F728E9" w:rsidP="00F728E9">
      <w:pPr>
        <w:pStyle w:val="a5"/>
        <w:numPr>
          <w:ilvl w:val="1"/>
          <w:numId w:val="3"/>
        </w:numPr>
        <w:tabs>
          <w:tab w:val="left" w:pos="2134"/>
        </w:tabs>
        <w:kinsoku w:val="0"/>
        <w:overflowPunct w:val="0"/>
        <w:spacing w:before="59" w:line="276" w:lineRule="auto"/>
        <w:ind w:left="1642" w:right="945" w:firstLine="0"/>
        <w:rPr>
          <w:sz w:val="28"/>
          <w:szCs w:val="28"/>
        </w:rPr>
      </w:pPr>
      <w:r>
        <w:rPr>
          <w:sz w:val="28"/>
          <w:szCs w:val="28"/>
        </w:rPr>
        <w:lastRenderedPageBreak/>
        <w:t>У</w:t>
      </w:r>
      <w:r>
        <w:rPr>
          <w:spacing w:val="-18"/>
          <w:sz w:val="28"/>
          <w:szCs w:val="28"/>
        </w:rPr>
        <w:t xml:space="preserve"> </w:t>
      </w:r>
      <w:r>
        <w:rPr>
          <w:sz w:val="28"/>
          <w:szCs w:val="28"/>
        </w:rPr>
        <w:t>разі</w:t>
      </w:r>
      <w:r>
        <w:rPr>
          <w:spacing w:val="-17"/>
          <w:sz w:val="28"/>
          <w:szCs w:val="28"/>
        </w:rPr>
        <w:t xml:space="preserve"> </w:t>
      </w:r>
      <w:r>
        <w:rPr>
          <w:sz w:val="28"/>
          <w:szCs w:val="28"/>
        </w:rPr>
        <w:t>обрання</w:t>
      </w:r>
      <w:r>
        <w:rPr>
          <w:spacing w:val="-8"/>
          <w:sz w:val="28"/>
          <w:szCs w:val="28"/>
        </w:rPr>
        <w:t xml:space="preserve"> </w:t>
      </w:r>
      <w:r>
        <w:rPr>
          <w:sz w:val="28"/>
          <w:szCs w:val="28"/>
        </w:rPr>
        <w:t>головою</w:t>
      </w:r>
      <w:r>
        <w:rPr>
          <w:spacing w:val="-10"/>
          <w:sz w:val="28"/>
          <w:szCs w:val="28"/>
        </w:rPr>
        <w:t xml:space="preserve"> </w:t>
      </w:r>
      <w:r>
        <w:rPr>
          <w:sz w:val="28"/>
          <w:szCs w:val="28"/>
        </w:rPr>
        <w:t>Організаційного</w:t>
      </w:r>
      <w:r>
        <w:rPr>
          <w:spacing w:val="-18"/>
          <w:sz w:val="28"/>
          <w:szCs w:val="28"/>
        </w:rPr>
        <w:t xml:space="preserve"> </w:t>
      </w:r>
      <w:r>
        <w:rPr>
          <w:sz w:val="28"/>
          <w:szCs w:val="28"/>
        </w:rPr>
        <w:t>комітету</w:t>
      </w:r>
      <w:r>
        <w:rPr>
          <w:spacing w:val="-6"/>
          <w:sz w:val="28"/>
          <w:szCs w:val="28"/>
        </w:rPr>
        <w:t xml:space="preserve"> </w:t>
      </w:r>
      <w:r>
        <w:rPr>
          <w:sz w:val="28"/>
          <w:szCs w:val="28"/>
        </w:rPr>
        <w:t>голови</w:t>
      </w:r>
      <w:r>
        <w:rPr>
          <w:spacing w:val="-5"/>
          <w:sz w:val="28"/>
          <w:szCs w:val="28"/>
        </w:rPr>
        <w:t xml:space="preserve"> </w:t>
      </w:r>
      <w:r>
        <w:rPr>
          <w:sz w:val="28"/>
          <w:szCs w:val="28"/>
        </w:rPr>
        <w:t>профспілкового комітету Первинної профспілкової організації Коледжу вважається, що Положення погоджене головою профспілкового комітету Первинної профспілкової організації Коледжу i підписується</w:t>
      </w:r>
      <w:r>
        <w:rPr>
          <w:spacing w:val="26"/>
          <w:sz w:val="28"/>
          <w:szCs w:val="28"/>
        </w:rPr>
        <w:t xml:space="preserve"> </w:t>
      </w:r>
      <w:r>
        <w:rPr>
          <w:sz w:val="28"/>
          <w:szCs w:val="28"/>
        </w:rPr>
        <w:t>цією</w:t>
      </w:r>
      <w:r>
        <w:rPr>
          <w:spacing w:val="-2"/>
          <w:sz w:val="28"/>
          <w:szCs w:val="28"/>
        </w:rPr>
        <w:t xml:space="preserve"> </w:t>
      </w:r>
      <w:r>
        <w:rPr>
          <w:sz w:val="28"/>
          <w:szCs w:val="28"/>
        </w:rPr>
        <w:t>особою</w:t>
      </w:r>
      <w:r>
        <w:rPr>
          <w:spacing w:val="-6"/>
          <w:sz w:val="28"/>
          <w:szCs w:val="28"/>
        </w:rPr>
        <w:t xml:space="preserve"> </w:t>
      </w:r>
      <w:r>
        <w:rPr>
          <w:sz w:val="28"/>
          <w:szCs w:val="28"/>
        </w:rPr>
        <w:t>один раз.</w:t>
      </w:r>
    </w:p>
    <w:p w:rsidR="00F728E9" w:rsidRPr="002E742F" w:rsidRDefault="00F728E9" w:rsidP="00F728E9">
      <w:pPr>
        <w:pStyle w:val="a5"/>
        <w:numPr>
          <w:ilvl w:val="0"/>
          <w:numId w:val="5"/>
        </w:numPr>
        <w:tabs>
          <w:tab w:val="left" w:pos="3537"/>
        </w:tabs>
        <w:kinsoku w:val="0"/>
        <w:overflowPunct w:val="0"/>
        <w:spacing w:before="4"/>
        <w:ind w:left="3536" w:hanging="290"/>
        <w:rPr>
          <w:b/>
          <w:color w:val="000000"/>
          <w:spacing w:val="-2"/>
          <w:w w:val="105"/>
          <w:sz w:val="28"/>
          <w:szCs w:val="28"/>
        </w:rPr>
      </w:pPr>
      <w:r w:rsidRPr="002E742F">
        <w:rPr>
          <w:b/>
          <w:w w:val="105"/>
          <w:sz w:val="28"/>
          <w:szCs w:val="28"/>
        </w:rPr>
        <w:t>Організація</w:t>
      </w:r>
      <w:r w:rsidRPr="002E742F">
        <w:rPr>
          <w:b/>
          <w:spacing w:val="25"/>
          <w:w w:val="105"/>
          <w:sz w:val="28"/>
          <w:szCs w:val="28"/>
        </w:rPr>
        <w:t xml:space="preserve"> </w:t>
      </w:r>
      <w:r w:rsidRPr="002E742F">
        <w:rPr>
          <w:b/>
          <w:w w:val="105"/>
          <w:sz w:val="28"/>
          <w:szCs w:val="28"/>
        </w:rPr>
        <w:t>роботи</w:t>
      </w:r>
      <w:r w:rsidRPr="002E742F">
        <w:rPr>
          <w:b/>
          <w:spacing w:val="-1"/>
          <w:w w:val="105"/>
          <w:sz w:val="28"/>
          <w:szCs w:val="28"/>
        </w:rPr>
        <w:t xml:space="preserve"> </w:t>
      </w:r>
      <w:r w:rsidRPr="002E742F">
        <w:rPr>
          <w:b/>
          <w:w w:val="105"/>
          <w:sz w:val="28"/>
          <w:szCs w:val="28"/>
        </w:rPr>
        <w:t>Організаційного</w:t>
      </w:r>
      <w:r w:rsidRPr="002E742F">
        <w:rPr>
          <w:b/>
          <w:spacing w:val="-5"/>
          <w:w w:val="105"/>
          <w:sz w:val="28"/>
          <w:szCs w:val="28"/>
        </w:rPr>
        <w:t xml:space="preserve"> </w:t>
      </w:r>
      <w:r w:rsidRPr="002E742F">
        <w:rPr>
          <w:b/>
          <w:spacing w:val="-2"/>
          <w:w w:val="105"/>
          <w:sz w:val="28"/>
          <w:szCs w:val="28"/>
        </w:rPr>
        <w:t>комітету</w:t>
      </w:r>
    </w:p>
    <w:p w:rsidR="00F728E9" w:rsidRDefault="00F728E9" w:rsidP="00F728E9">
      <w:pPr>
        <w:pStyle w:val="a5"/>
        <w:numPr>
          <w:ilvl w:val="1"/>
          <w:numId w:val="2"/>
        </w:numPr>
        <w:tabs>
          <w:tab w:val="left" w:pos="2205"/>
        </w:tabs>
        <w:kinsoku w:val="0"/>
        <w:overflowPunct w:val="0"/>
        <w:spacing w:before="43" w:line="271" w:lineRule="auto"/>
        <w:ind w:right="954" w:firstLine="8"/>
        <w:rPr>
          <w:color w:val="000000"/>
          <w:sz w:val="28"/>
          <w:szCs w:val="28"/>
        </w:rPr>
      </w:pPr>
      <w:r>
        <w:rPr>
          <w:sz w:val="28"/>
          <w:szCs w:val="28"/>
        </w:rPr>
        <w:t xml:space="preserve">Основною формою роботи Організаційного комітету </w:t>
      </w:r>
      <w:r>
        <w:rPr>
          <w:color w:val="0F0F0F"/>
          <w:sz w:val="28"/>
          <w:szCs w:val="28"/>
        </w:rPr>
        <w:t xml:space="preserve">с </w:t>
      </w:r>
      <w:r>
        <w:rPr>
          <w:color w:val="000000"/>
          <w:sz w:val="28"/>
          <w:szCs w:val="28"/>
        </w:rPr>
        <w:t>засідання, які проводяться за потреби. Рішення про проведення засідання ухвалює голова Організаційного комітету.</w:t>
      </w:r>
    </w:p>
    <w:p w:rsidR="00F728E9" w:rsidRDefault="00F728E9" w:rsidP="00F728E9">
      <w:pPr>
        <w:pStyle w:val="a5"/>
        <w:numPr>
          <w:ilvl w:val="1"/>
          <w:numId w:val="2"/>
        </w:numPr>
        <w:tabs>
          <w:tab w:val="left" w:pos="2273"/>
        </w:tabs>
        <w:kinsoku w:val="0"/>
        <w:overflowPunct w:val="0"/>
        <w:spacing w:before="15" w:line="273" w:lineRule="auto"/>
        <w:ind w:left="1642" w:right="952" w:hanging="6"/>
        <w:rPr>
          <w:sz w:val="28"/>
          <w:szCs w:val="28"/>
        </w:rPr>
      </w:pPr>
      <w:r>
        <w:rPr>
          <w:sz w:val="28"/>
          <w:szCs w:val="28"/>
        </w:rPr>
        <w:t>Члени Організаційного комітету зобов'язані брати участь у його засіданнях. Делегування членами Організаційного комітету своїх повноважень іншим особам забороняється.</w:t>
      </w:r>
    </w:p>
    <w:p w:rsidR="00F728E9" w:rsidRDefault="00F728E9" w:rsidP="00F728E9">
      <w:pPr>
        <w:pStyle w:val="a5"/>
        <w:numPr>
          <w:ilvl w:val="1"/>
          <w:numId w:val="2"/>
        </w:numPr>
        <w:tabs>
          <w:tab w:val="left" w:pos="2151"/>
        </w:tabs>
        <w:kinsoku w:val="0"/>
        <w:overflowPunct w:val="0"/>
        <w:spacing w:before="5" w:line="273" w:lineRule="auto"/>
        <w:ind w:right="967" w:hanging="2"/>
        <w:rPr>
          <w:sz w:val="28"/>
          <w:szCs w:val="28"/>
        </w:rPr>
      </w:pPr>
      <w:r>
        <w:rPr>
          <w:sz w:val="28"/>
          <w:szCs w:val="28"/>
        </w:rPr>
        <w:t>Засідання Організаційного</w:t>
      </w:r>
      <w:r>
        <w:rPr>
          <w:spacing w:val="-18"/>
          <w:sz w:val="28"/>
          <w:szCs w:val="28"/>
        </w:rPr>
        <w:t xml:space="preserve"> </w:t>
      </w:r>
      <w:r>
        <w:rPr>
          <w:sz w:val="28"/>
          <w:szCs w:val="28"/>
        </w:rPr>
        <w:t>комітету е</w:t>
      </w:r>
      <w:r>
        <w:rPr>
          <w:spacing w:val="-12"/>
          <w:sz w:val="28"/>
          <w:szCs w:val="28"/>
        </w:rPr>
        <w:t xml:space="preserve"> </w:t>
      </w:r>
      <w:r>
        <w:rPr>
          <w:sz w:val="28"/>
          <w:szCs w:val="28"/>
        </w:rPr>
        <w:t>правомірним за</w:t>
      </w:r>
      <w:r>
        <w:rPr>
          <w:spacing w:val="-4"/>
          <w:sz w:val="28"/>
          <w:szCs w:val="28"/>
        </w:rPr>
        <w:t xml:space="preserve"> </w:t>
      </w:r>
      <w:r>
        <w:rPr>
          <w:sz w:val="28"/>
          <w:szCs w:val="28"/>
        </w:rPr>
        <w:t>наявності кворуму 2/3 від загальної кількості його членів. Засідання проводить голова Організаційного</w:t>
      </w:r>
      <w:r>
        <w:rPr>
          <w:spacing w:val="-8"/>
          <w:sz w:val="28"/>
          <w:szCs w:val="28"/>
        </w:rPr>
        <w:t xml:space="preserve"> </w:t>
      </w:r>
      <w:r>
        <w:rPr>
          <w:sz w:val="28"/>
          <w:szCs w:val="28"/>
        </w:rPr>
        <w:t>комітету aбo за</w:t>
      </w:r>
      <w:r>
        <w:rPr>
          <w:spacing w:val="-8"/>
          <w:sz w:val="28"/>
          <w:szCs w:val="28"/>
        </w:rPr>
        <w:t xml:space="preserve"> </w:t>
      </w:r>
      <w:r>
        <w:rPr>
          <w:sz w:val="28"/>
          <w:szCs w:val="28"/>
        </w:rPr>
        <w:t>його</w:t>
      </w:r>
      <w:r>
        <w:rPr>
          <w:spacing w:val="-8"/>
          <w:sz w:val="28"/>
          <w:szCs w:val="28"/>
        </w:rPr>
        <w:t xml:space="preserve"> </w:t>
      </w:r>
      <w:r>
        <w:rPr>
          <w:sz w:val="28"/>
          <w:szCs w:val="28"/>
        </w:rPr>
        <w:t>дорученням</w:t>
      </w:r>
      <w:r>
        <w:rPr>
          <w:spacing w:val="22"/>
          <w:sz w:val="28"/>
          <w:szCs w:val="28"/>
        </w:rPr>
        <w:t xml:space="preserve"> </w:t>
      </w:r>
      <w:r>
        <w:rPr>
          <w:sz w:val="28"/>
          <w:szCs w:val="28"/>
        </w:rPr>
        <w:t>заступник голови.</w:t>
      </w:r>
    </w:p>
    <w:p w:rsidR="00F728E9" w:rsidRDefault="00F728E9" w:rsidP="00F728E9">
      <w:pPr>
        <w:pStyle w:val="a5"/>
        <w:numPr>
          <w:ilvl w:val="1"/>
          <w:numId w:val="2"/>
        </w:numPr>
        <w:tabs>
          <w:tab w:val="left" w:pos="2239"/>
        </w:tabs>
        <w:kinsoku w:val="0"/>
        <w:overflowPunct w:val="0"/>
        <w:spacing w:before="6" w:line="276" w:lineRule="auto"/>
        <w:ind w:left="1632" w:right="953" w:firstLine="71"/>
        <w:rPr>
          <w:sz w:val="28"/>
          <w:szCs w:val="28"/>
        </w:rPr>
      </w:pPr>
      <w:r>
        <w:rPr>
          <w:sz w:val="28"/>
          <w:szCs w:val="28"/>
        </w:rPr>
        <w:t>Рішення Організаційного комітету ухвалюються більшістю голосів від присутніх на його засіданні членів та оформляються протоколами, які підписують головуючий на засіданні та секретар Організаційного комітету. Протоколи засідань</w:t>
      </w:r>
      <w:r>
        <w:rPr>
          <w:spacing w:val="-7"/>
          <w:sz w:val="28"/>
          <w:szCs w:val="28"/>
        </w:rPr>
        <w:t xml:space="preserve"> </w:t>
      </w:r>
      <w:r>
        <w:rPr>
          <w:sz w:val="28"/>
          <w:szCs w:val="28"/>
        </w:rPr>
        <w:t>оформлюються i</w:t>
      </w:r>
      <w:r>
        <w:rPr>
          <w:spacing w:val="-4"/>
          <w:sz w:val="28"/>
          <w:szCs w:val="28"/>
        </w:rPr>
        <w:t xml:space="preserve"> </w:t>
      </w:r>
      <w:r>
        <w:rPr>
          <w:sz w:val="28"/>
          <w:szCs w:val="28"/>
        </w:rPr>
        <w:t>оприлюднюються</w:t>
      </w:r>
      <w:r>
        <w:rPr>
          <w:spacing w:val="-13"/>
          <w:sz w:val="28"/>
          <w:szCs w:val="28"/>
        </w:rPr>
        <w:t xml:space="preserve"> </w:t>
      </w:r>
      <w:r>
        <w:rPr>
          <w:sz w:val="28"/>
          <w:szCs w:val="28"/>
        </w:rPr>
        <w:t>на</w:t>
      </w:r>
      <w:r>
        <w:rPr>
          <w:spacing w:val="-3"/>
          <w:sz w:val="28"/>
          <w:szCs w:val="28"/>
        </w:rPr>
        <w:t xml:space="preserve"> </w:t>
      </w:r>
      <w:r>
        <w:rPr>
          <w:sz w:val="28"/>
          <w:szCs w:val="28"/>
        </w:rPr>
        <w:t>веб-сайті Коледжу не пізніше</w:t>
      </w:r>
      <w:r>
        <w:rPr>
          <w:spacing w:val="24"/>
          <w:sz w:val="28"/>
          <w:szCs w:val="28"/>
        </w:rPr>
        <w:t xml:space="preserve"> </w:t>
      </w:r>
      <w:r>
        <w:rPr>
          <w:sz w:val="28"/>
          <w:szCs w:val="28"/>
        </w:rPr>
        <w:t>третього</w:t>
      </w:r>
      <w:r>
        <w:rPr>
          <w:spacing w:val="24"/>
          <w:sz w:val="28"/>
          <w:szCs w:val="28"/>
        </w:rPr>
        <w:t xml:space="preserve"> </w:t>
      </w:r>
      <w:r>
        <w:rPr>
          <w:sz w:val="28"/>
          <w:szCs w:val="28"/>
        </w:rPr>
        <w:t>робочого</w:t>
      </w:r>
      <w:r>
        <w:rPr>
          <w:spacing w:val="28"/>
          <w:sz w:val="28"/>
          <w:szCs w:val="28"/>
        </w:rPr>
        <w:t xml:space="preserve"> </w:t>
      </w:r>
      <w:r>
        <w:rPr>
          <w:sz w:val="28"/>
          <w:szCs w:val="28"/>
        </w:rPr>
        <w:t>дня з дня засідання</w:t>
      </w:r>
      <w:r>
        <w:rPr>
          <w:spacing w:val="31"/>
          <w:sz w:val="28"/>
          <w:szCs w:val="28"/>
        </w:rPr>
        <w:t xml:space="preserve"> </w:t>
      </w:r>
      <w:r>
        <w:rPr>
          <w:sz w:val="28"/>
          <w:szCs w:val="28"/>
        </w:rPr>
        <w:t>Організаційного комітету.</w:t>
      </w:r>
    </w:p>
    <w:p w:rsidR="00F728E9" w:rsidRDefault="00F728E9" w:rsidP="00F728E9">
      <w:pPr>
        <w:pStyle w:val="a3"/>
        <w:ind w:left="567"/>
      </w:pPr>
      <w:r>
        <w:t>Організаційно-технічне</w:t>
      </w:r>
      <w:r>
        <w:rPr>
          <w:spacing w:val="-5"/>
        </w:rPr>
        <w:t xml:space="preserve"> </w:t>
      </w:r>
      <w:r>
        <w:t>забезпечення засідань</w:t>
      </w:r>
      <w:r>
        <w:rPr>
          <w:spacing w:val="-1"/>
        </w:rPr>
        <w:t xml:space="preserve"> </w:t>
      </w:r>
      <w:r>
        <w:t>Організаційного</w:t>
      </w:r>
      <w:r>
        <w:rPr>
          <w:spacing w:val="-11"/>
        </w:rPr>
        <w:t xml:space="preserve"> </w:t>
      </w:r>
      <w:r>
        <w:t>комітету, підготовку</w:t>
      </w:r>
      <w:r>
        <w:rPr>
          <w:spacing w:val="-11"/>
        </w:rPr>
        <w:t xml:space="preserve"> </w:t>
      </w:r>
      <w:r>
        <w:t>необхідних</w:t>
      </w:r>
      <w:r>
        <w:rPr>
          <w:spacing w:val="-16"/>
        </w:rPr>
        <w:t xml:space="preserve"> </w:t>
      </w:r>
      <w:r>
        <w:t>матеріалів</w:t>
      </w:r>
      <w:r>
        <w:rPr>
          <w:spacing w:val="-2"/>
        </w:rPr>
        <w:t xml:space="preserve"> </w:t>
      </w:r>
      <w:r>
        <w:t>i</w:t>
      </w:r>
      <w:r>
        <w:rPr>
          <w:spacing w:val="-18"/>
        </w:rPr>
        <w:t xml:space="preserve"> </w:t>
      </w:r>
      <w:r>
        <w:t>оформлення</w:t>
      </w:r>
      <w:r>
        <w:rPr>
          <w:spacing w:val="-3"/>
        </w:rPr>
        <w:t xml:space="preserve"> </w:t>
      </w:r>
      <w:r>
        <w:t>протоколів</w:t>
      </w:r>
      <w:r>
        <w:rPr>
          <w:spacing w:val="-6"/>
        </w:rPr>
        <w:t xml:space="preserve"> </w:t>
      </w:r>
      <w:r>
        <w:t>засідань</w:t>
      </w:r>
      <w:r>
        <w:rPr>
          <w:spacing w:val="-11"/>
        </w:rPr>
        <w:t xml:space="preserve"> </w:t>
      </w:r>
      <w:r>
        <w:t>здійснює секретар Організаційного комітету.</w:t>
      </w:r>
    </w:p>
    <w:p w:rsidR="00F728E9" w:rsidRPr="002E742F" w:rsidRDefault="00F728E9" w:rsidP="00F728E9">
      <w:pPr>
        <w:pStyle w:val="a5"/>
        <w:numPr>
          <w:ilvl w:val="0"/>
          <w:numId w:val="5"/>
        </w:numPr>
        <w:tabs>
          <w:tab w:val="left" w:pos="3464"/>
        </w:tabs>
        <w:kinsoku w:val="0"/>
        <w:overflowPunct w:val="0"/>
        <w:spacing w:before="10"/>
        <w:ind w:left="3463" w:hanging="278"/>
        <w:rPr>
          <w:b/>
          <w:color w:val="000000"/>
          <w:spacing w:val="-2"/>
          <w:w w:val="105"/>
          <w:sz w:val="28"/>
          <w:szCs w:val="28"/>
        </w:rPr>
      </w:pPr>
      <w:r w:rsidRPr="002E742F">
        <w:rPr>
          <w:b/>
          <w:w w:val="105"/>
          <w:sz w:val="28"/>
          <w:szCs w:val="28"/>
        </w:rPr>
        <w:t>Завдання</w:t>
      </w:r>
      <w:r w:rsidRPr="002E742F">
        <w:rPr>
          <w:b/>
          <w:spacing w:val="22"/>
          <w:w w:val="105"/>
          <w:sz w:val="28"/>
          <w:szCs w:val="28"/>
        </w:rPr>
        <w:t xml:space="preserve"> </w:t>
      </w:r>
      <w:r w:rsidRPr="002E742F">
        <w:rPr>
          <w:b/>
          <w:w w:val="105"/>
          <w:sz w:val="28"/>
          <w:szCs w:val="28"/>
        </w:rPr>
        <w:t>та</w:t>
      </w:r>
      <w:r w:rsidRPr="002E742F">
        <w:rPr>
          <w:b/>
          <w:spacing w:val="7"/>
          <w:w w:val="105"/>
          <w:sz w:val="28"/>
          <w:szCs w:val="28"/>
        </w:rPr>
        <w:t xml:space="preserve"> </w:t>
      </w:r>
      <w:r w:rsidRPr="002E742F">
        <w:rPr>
          <w:b/>
          <w:w w:val="105"/>
          <w:sz w:val="28"/>
          <w:szCs w:val="28"/>
        </w:rPr>
        <w:t>функції</w:t>
      </w:r>
      <w:r w:rsidRPr="002E742F">
        <w:rPr>
          <w:b/>
          <w:spacing w:val="10"/>
          <w:w w:val="105"/>
          <w:sz w:val="28"/>
          <w:szCs w:val="28"/>
        </w:rPr>
        <w:t xml:space="preserve"> </w:t>
      </w:r>
      <w:r w:rsidRPr="002E742F">
        <w:rPr>
          <w:b/>
          <w:w w:val="105"/>
          <w:sz w:val="28"/>
          <w:szCs w:val="28"/>
        </w:rPr>
        <w:t>Організаційного</w:t>
      </w:r>
      <w:r w:rsidRPr="002E742F">
        <w:rPr>
          <w:b/>
          <w:spacing w:val="-1"/>
          <w:w w:val="105"/>
          <w:sz w:val="28"/>
          <w:szCs w:val="28"/>
        </w:rPr>
        <w:t xml:space="preserve"> </w:t>
      </w:r>
      <w:r w:rsidRPr="002E742F">
        <w:rPr>
          <w:b/>
          <w:spacing w:val="-2"/>
          <w:w w:val="105"/>
          <w:sz w:val="28"/>
          <w:szCs w:val="28"/>
        </w:rPr>
        <w:t>комітету</w:t>
      </w:r>
    </w:p>
    <w:p w:rsidR="00F728E9" w:rsidRDefault="00F728E9" w:rsidP="00F728E9">
      <w:pPr>
        <w:pStyle w:val="a5"/>
        <w:numPr>
          <w:ilvl w:val="1"/>
          <w:numId w:val="1"/>
        </w:numPr>
        <w:tabs>
          <w:tab w:val="left" w:pos="2300"/>
          <w:tab w:val="left" w:pos="3517"/>
          <w:tab w:val="left" w:pos="3782"/>
          <w:tab w:val="left" w:pos="5223"/>
          <w:tab w:val="left" w:pos="5280"/>
          <w:tab w:val="left" w:pos="6443"/>
          <w:tab w:val="left" w:pos="7488"/>
          <w:tab w:val="left" w:pos="7984"/>
          <w:tab w:val="left" w:pos="8787"/>
          <w:tab w:val="left" w:pos="9175"/>
          <w:tab w:val="left" w:pos="10693"/>
        </w:tabs>
        <w:kinsoku w:val="0"/>
        <w:overflowPunct w:val="0"/>
        <w:spacing w:before="43" w:line="276" w:lineRule="auto"/>
        <w:ind w:right="953" w:firstLine="11"/>
        <w:rPr>
          <w:color w:val="000000"/>
          <w:spacing w:val="-2"/>
          <w:sz w:val="28"/>
          <w:szCs w:val="28"/>
        </w:rPr>
      </w:pPr>
      <w:r>
        <w:rPr>
          <w:spacing w:val="-2"/>
          <w:sz w:val="28"/>
          <w:szCs w:val="28"/>
        </w:rPr>
        <w:t>Основним</w:t>
      </w:r>
      <w:r>
        <w:rPr>
          <w:sz w:val="28"/>
          <w:szCs w:val="28"/>
        </w:rPr>
        <w:tab/>
      </w:r>
      <w:r>
        <w:rPr>
          <w:sz w:val="28"/>
          <w:szCs w:val="28"/>
        </w:rPr>
        <w:tab/>
      </w:r>
      <w:r>
        <w:rPr>
          <w:spacing w:val="-2"/>
          <w:sz w:val="28"/>
          <w:szCs w:val="28"/>
        </w:rPr>
        <w:t>завданням</w:t>
      </w:r>
      <w:r>
        <w:rPr>
          <w:sz w:val="28"/>
          <w:szCs w:val="28"/>
        </w:rPr>
        <w:tab/>
      </w:r>
      <w:r>
        <w:rPr>
          <w:sz w:val="28"/>
          <w:szCs w:val="28"/>
        </w:rPr>
        <w:tab/>
      </w:r>
      <w:r>
        <w:rPr>
          <w:spacing w:val="-2"/>
          <w:w w:val="95"/>
          <w:sz w:val="28"/>
          <w:szCs w:val="28"/>
        </w:rPr>
        <w:t>Організаційного</w:t>
      </w:r>
      <w:r>
        <w:rPr>
          <w:sz w:val="28"/>
          <w:szCs w:val="28"/>
        </w:rPr>
        <w:tab/>
      </w:r>
      <w:r>
        <w:rPr>
          <w:spacing w:val="-2"/>
          <w:sz w:val="28"/>
          <w:szCs w:val="28"/>
        </w:rPr>
        <w:t>комітету</w:t>
      </w:r>
      <w:r>
        <w:rPr>
          <w:sz w:val="28"/>
          <w:szCs w:val="28"/>
        </w:rPr>
        <w:tab/>
      </w:r>
      <w:r>
        <w:rPr>
          <w:spacing w:val="-10"/>
          <w:sz w:val="28"/>
          <w:szCs w:val="28"/>
        </w:rPr>
        <w:t>е</w:t>
      </w:r>
      <w:r>
        <w:rPr>
          <w:sz w:val="28"/>
          <w:szCs w:val="28"/>
        </w:rPr>
        <w:tab/>
      </w:r>
      <w:r>
        <w:rPr>
          <w:spacing w:val="-2"/>
          <w:sz w:val="28"/>
          <w:szCs w:val="28"/>
        </w:rPr>
        <w:t>підготовка</w:t>
      </w:r>
      <w:r>
        <w:rPr>
          <w:sz w:val="28"/>
          <w:szCs w:val="28"/>
        </w:rPr>
        <w:tab/>
      </w:r>
      <w:r>
        <w:rPr>
          <w:spacing w:val="-6"/>
          <w:sz w:val="28"/>
          <w:szCs w:val="28"/>
        </w:rPr>
        <w:t xml:space="preserve">та </w:t>
      </w:r>
      <w:r>
        <w:rPr>
          <w:spacing w:val="-2"/>
          <w:sz w:val="28"/>
          <w:szCs w:val="28"/>
        </w:rPr>
        <w:t>забезпечення</w:t>
      </w:r>
      <w:r>
        <w:rPr>
          <w:sz w:val="28"/>
          <w:szCs w:val="28"/>
        </w:rPr>
        <w:tab/>
      </w:r>
      <w:r>
        <w:rPr>
          <w:spacing w:val="-2"/>
          <w:sz w:val="28"/>
          <w:szCs w:val="28"/>
        </w:rPr>
        <w:t>проведення</w:t>
      </w:r>
      <w:r>
        <w:rPr>
          <w:sz w:val="28"/>
          <w:szCs w:val="28"/>
        </w:rPr>
        <w:tab/>
      </w:r>
      <w:r>
        <w:rPr>
          <w:spacing w:val="-2"/>
          <w:sz w:val="28"/>
          <w:szCs w:val="28"/>
        </w:rPr>
        <w:t>виборів</w:t>
      </w:r>
      <w:r>
        <w:rPr>
          <w:sz w:val="28"/>
          <w:szCs w:val="28"/>
        </w:rPr>
        <w:tab/>
      </w:r>
      <w:r>
        <w:rPr>
          <w:spacing w:val="-2"/>
          <w:sz w:val="28"/>
          <w:szCs w:val="28"/>
        </w:rPr>
        <w:t>директора</w:t>
      </w:r>
      <w:r>
        <w:rPr>
          <w:sz w:val="28"/>
          <w:szCs w:val="28"/>
        </w:rPr>
        <w:tab/>
      </w:r>
      <w:r>
        <w:rPr>
          <w:spacing w:val="-2"/>
          <w:sz w:val="28"/>
          <w:szCs w:val="28"/>
        </w:rPr>
        <w:t>Кам’янець-Подільського медичного</w:t>
      </w:r>
      <w:r>
        <w:rPr>
          <w:spacing w:val="-10"/>
          <w:sz w:val="28"/>
          <w:szCs w:val="28"/>
        </w:rPr>
        <w:t xml:space="preserve"> </w:t>
      </w:r>
      <w:r>
        <w:rPr>
          <w:spacing w:val="-2"/>
          <w:sz w:val="28"/>
          <w:szCs w:val="28"/>
        </w:rPr>
        <w:t>фахового</w:t>
      </w:r>
      <w:r>
        <w:rPr>
          <w:spacing w:val="-4"/>
          <w:sz w:val="28"/>
          <w:szCs w:val="28"/>
        </w:rPr>
        <w:t xml:space="preserve"> </w:t>
      </w:r>
      <w:r>
        <w:rPr>
          <w:spacing w:val="-2"/>
          <w:sz w:val="28"/>
          <w:szCs w:val="28"/>
        </w:rPr>
        <w:t>коледжу</w:t>
      </w:r>
      <w:r>
        <w:rPr>
          <w:spacing w:val="-6"/>
          <w:sz w:val="28"/>
          <w:szCs w:val="28"/>
        </w:rPr>
        <w:t xml:space="preserve"> </w:t>
      </w:r>
      <w:r>
        <w:rPr>
          <w:spacing w:val="-2"/>
          <w:sz w:val="28"/>
          <w:szCs w:val="28"/>
        </w:rPr>
        <w:t>з</w:t>
      </w:r>
      <w:r>
        <w:rPr>
          <w:spacing w:val="-16"/>
          <w:sz w:val="28"/>
          <w:szCs w:val="28"/>
        </w:rPr>
        <w:t xml:space="preserve"> </w:t>
      </w:r>
      <w:r>
        <w:rPr>
          <w:spacing w:val="-2"/>
          <w:sz w:val="28"/>
          <w:szCs w:val="28"/>
        </w:rPr>
        <w:t>дотриманням принципів гласності,</w:t>
      </w:r>
      <w:r>
        <w:rPr>
          <w:spacing w:val="-3"/>
          <w:sz w:val="28"/>
          <w:szCs w:val="28"/>
        </w:rPr>
        <w:t xml:space="preserve"> </w:t>
      </w:r>
      <w:r>
        <w:rPr>
          <w:spacing w:val="-2"/>
          <w:sz w:val="28"/>
          <w:szCs w:val="28"/>
        </w:rPr>
        <w:t>таємного</w:t>
      </w:r>
      <w:r>
        <w:rPr>
          <w:spacing w:val="-8"/>
          <w:sz w:val="28"/>
          <w:szCs w:val="28"/>
        </w:rPr>
        <w:t xml:space="preserve"> </w:t>
      </w:r>
      <w:r>
        <w:rPr>
          <w:spacing w:val="-2"/>
          <w:sz w:val="28"/>
          <w:szCs w:val="28"/>
        </w:rPr>
        <w:t xml:space="preserve">та </w:t>
      </w:r>
      <w:r>
        <w:rPr>
          <w:sz w:val="28"/>
          <w:szCs w:val="28"/>
        </w:rPr>
        <w:t>вільного волевиявлення,</w:t>
      </w:r>
      <w:r>
        <w:rPr>
          <w:spacing w:val="-17"/>
          <w:sz w:val="28"/>
          <w:szCs w:val="28"/>
        </w:rPr>
        <w:t xml:space="preserve"> </w:t>
      </w:r>
      <w:r>
        <w:rPr>
          <w:sz w:val="28"/>
          <w:szCs w:val="28"/>
        </w:rPr>
        <w:t>добровільної участі у виборах, демократичності, забезпечення рівності прав</w:t>
      </w:r>
      <w:r>
        <w:rPr>
          <w:spacing w:val="-5"/>
          <w:sz w:val="28"/>
          <w:szCs w:val="28"/>
        </w:rPr>
        <w:t xml:space="preserve"> </w:t>
      </w:r>
      <w:r>
        <w:rPr>
          <w:sz w:val="28"/>
          <w:szCs w:val="28"/>
        </w:rPr>
        <w:t>учасників виборів та</w:t>
      </w:r>
      <w:r>
        <w:rPr>
          <w:spacing w:val="-4"/>
          <w:sz w:val="28"/>
          <w:szCs w:val="28"/>
        </w:rPr>
        <w:t xml:space="preserve"> </w:t>
      </w:r>
      <w:r>
        <w:rPr>
          <w:sz w:val="28"/>
          <w:szCs w:val="28"/>
        </w:rPr>
        <w:t xml:space="preserve">прозорості рейтингового </w:t>
      </w:r>
      <w:r>
        <w:rPr>
          <w:spacing w:val="-2"/>
          <w:sz w:val="28"/>
          <w:szCs w:val="28"/>
        </w:rPr>
        <w:t>голосування.</w:t>
      </w:r>
    </w:p>
    <w:p w:rsidR="00F728E9" w:rsidRDefault="00F728E9" w:rsidP="00F728E9">
      <w:pPr>
        <w:pStyle w:val="a5"/>
        <w:numPr>
          <w:ilvl w:val="1"/>
          <w:numId w:val="1"/>
        </w:numPr>
        <w:tabs>
          <w:tab w:val="left" w:pos="2109"/>
        </w:tabs>
        <w:kinsoku w:val="0"/>
        <w:overflowPunct w:val="0"/>
        <w:spacing w:before="6"/>
        <w:ind w:left="2108" w:hanging="485"/>
        <w:rPr>
          <w:color w:val="000000"/>
          <w:spacing w:val="-2"/>
          <w:sz w:val="28"/>
          <w:szCs w:val="28"/>
        </w:rPr>
      </w:pPr>
      <w:r>
        <w:rPr>
          <w:spacing w:val="-2"/>
          <w:sz w:val="28"/>
          <w:szCs w:val="28"/>
        </w:rPr>
        <w:t>Організаційний</w:t>
      </w:r>
      <w:r>
        <w:rPr>
          <w:spacing w:val="-16"/>
          <w:sz w:val="28"/>
          <w:szCs w:val="28"/>
        </w:rPr>
        <w:t xml:space="preserve"> </w:t>
      </w:r>
      <w:r>
        <w:rPr>
          <w:spacing w:val="-2"/>
          <w:sz w:val="28"/>
          <w:szCs w:val="28"/>
        </w:rPr>
        <w:t>комітет</w:t>
      </w:r>
      <w:r>
        <w:rPr>
          <w:spacing w:val="3"/>
          <w:sz w:val="28"/>
          <w:szCs w:val="28"/>
        </w:rPr>
        <w:t xml:space="preserve"> </w:t>
      </w:r>
      <w:r>
        <w:rPr>
          <w:spacing w:val="-2"/>
          <w:sz w:val="28"/>
          <w:szCs w:val="28"/>
        </w:rPr>
        <w:t>на</w:t>
      </w:r>
      <w:r>
        <w:rPr>
          <w:spacing w:val="-11"/>
          <w:sz w:val="28"/>
          <w:szCs w:val="28"/>
        </w:rPr>
        <w:t xml:space="preserve"> </w:t>
      </w:r>
      <w:r>
        <w:rPr>
          <w:spacing w:val="-2"/>
          <w:sz w:val="28"/>
          <w:szCs w:val="28"/>
        </w:rPr>
        <w:t>етапі</w:t>
      </w:r>
      <w:r>
        <w:rPr>
          <w:spacing w:val="3"/>
          <w:sz w:val="28"/>
          <w:szCs w:val="28"/>
        </w:rPr>
        <w:t xml:space="preserve"> </w:t>
      </w:r>
      <w:r>
        <w:rPr>
          <w:spacing w:val="-2"/>
          <w:sz w:val="28"/>
          <w:szCs w:val="28"/>
        </w:rPr>
        <w:t>підготовки</w:t>
      </w:r>
      <w:r>
        <w:rPr>
          <w:spacing w:val="9"/>
          <w:sz w:val="28"/>
          <w:szCs w:val="28"/>
        </w:rPr>
        <w:t xml:space="preserve"> </w:t>
      </w:r>
      <w:r>
        <w:rPr>
          <w:spacing w:val="-2"/>
          <w:sz w:val="28"/>
          <w:szCs w:val="28"/>
        </w:rPr>
        <w:t>виборів</w:t>
      </w:r>
      <w:r>
        <w:rPr>
          <w:spacing w:val="-5"/>
          <w:sz w:val="28"/>
          <w:szCs w:val="28"/>
        </w:rPr>
        <w:t xml:space="preserve"> </w:t>
      </w:r>
      <w:r>
        <w:rPr>
          <w:spacing w:val="-2"/>
          <w:sz w:val="28"/>
          <w:szCs w:val="28"/>
        </w:rPr>
        <w:t>директора:</w:t>
      </w:r>
    </w:p>
    <w:p w:rsidR="00F728E9" w:rsidRDefault="00F728E9" w:rsidP="00F728E9">
      <w:pPr>
        <w:pStyle w:val="a5"/>
        <w:numPr>
          <w:ilvl w:val="2"/>
          <w:numId w:val="1"/>
        </w:numPr>
        <w:tabs>
          <w:tab w:val="left" w:pos="2449"/>
        </w:tabs>
        <w:kinsoku w:val="0"/>
        <w:overflowPunct w:val="0"/>
        <w:spacing w:before="46" w:line="276" w:lineRule="auto"/>
        <w:ind w:left="1617" w:right="975" w:firstLine="7"/>
        <w:rPr>
          <w:color w:val="000000"/>
          <w:sz w:val="28"/>
          <w:szCs w:val="28"/>
        </w:rPr>
      </w:pPr>
      <w:r>
        <w:rPr>
          <w:sz w:val="28"/>
          <w:szCs w:val="28"/>
        </w:rPr>
        <w:t>Визначає i доводить квоти представництва штатних працівників Коледжу (що не належать до педагогічних працівників) та студентів денної форми навчання для організації таємних виборів для обрання їхніх представників для участі у виборах директора у відповідності до статті 42 Закону України «Про фахову передвищу освіту».</w:t>
      </w:r>
    </w:p>
    <w:p w:rsidR="00F728E9" w:rsidRDefault="00F728E9" w:rsidP="00F728E9">
      <w:pPr>
        <w:pStyle w:val="a5"/>
        <w:numPr>
          <w:ilvl w:val="2"/>
          <w:numId w:val="1"/>
        </w:numPr>
        <w:tabs>
          <w:tab w:val="left" w:pos="2309"/>
        </w:tabs>
        <w:kinsoku w:val="0"/>
        <w:overflowPunct w:val="0"/>
        <w:spacing w:before="8"/>
        <w:ind w:left="2308" w:hanging="694"/>
        <w:rPr>
          <w:color w:val="000000"/>
          <w:spacing w:val="-2"/>
          <w:sz w:val="28"/>
          <w:szCs w:val="28"/>
        </w:rPr>
      </w:pPr>
      <w:r>
        <w:rPr>
          <w:spacing w:val="-2"/>
          <w:sz w:val="28"/>
          <w:szCs w:val="28"/>
        </w:rPr>
        <w:t>Формує</w:t>
      </w:r>
      <w:r>
        <w:rPr>
          <w:spacing w:val="-9"/>
          <w:sz w:val="28"/>
          <w:szCs w:val="28"/>
        </w:rPr>
        <w:t xml:space="preserve"> </w:t>
      </w:r>
      <w:r>
        <w:rPr>
          <w:spacing w:val="-2"/>
          <w:sz w:val="28"/>
          <w:szCs w:val="28"/>
        </w:rPr>
        <w:t>та</w:t>
      </w:r>
      <w:r>
        <w:rPr>
          <w:spacing w:val="-7"/>
          <w:sz w:val="28"/>
          <w:szCs w:val="28"/>
        </w:rPr>
        <w:t xml:space="preserve"> </w:t>
      </w:r>
      <w:r>
        <w:rPr>
          <w:spacing w:val="-2"/>
          <w:sz w:val="28"/>
          <w:szCs w:val="28"/>
        </w:rPr>
        <w:t>передає</w:t>
      </w:r>
      <w:r>
        <w:rPr>
          <w:spacing w:val="-3"/>
          <w:sz w:val="28"/>
          <w:szCs w:val="28"/>
        </w:rPr>
        <w:t xml:space="preserve"> </w:t>
      </w:r>
      <w:r>
        <w:rPr>
          <w:spacing w:val="-2"/>
          <w:sz w:val="28"/>
          <w:szCs w:val="28"/>
        </w:rPr>
        <w:t>Виборчій</w:t>
      </w:r>
      <w:r>
        <w:rPr>
          <w:spacing w:val="10"/>
          <w:sz w:val="28"/>
          <w:szCs w:val="28"/>
        </w:rPr>
        <w:t xml:space="preserve"> </w:t>
      </w:r>
      <w:r>
        <w:rPr>
          <w:spacing w:val="-2"/>
          <w:sz w:val="28"/>
          <w:szCs w:val="28"/>
        </w:rPr>
        <w:t>комісії</w:t>
      </w:r>
      <w:r>
        <w:rPr>
          <w:spacing w:val="-15"/>
          <w:sz w:val="28"/>
          <w:szCs w:val="28"/>
        </w:rPr>
        <w:t xml:space="preserve"> </w:t>
      </w:r>
      <w:r>
        <w:rPr>
          <w:spacing w:val="-2"/>
          <w:sz w:val="28"/>
          <w:szCs w:val="28"/>
        </w:rPr>
        <w:t>з</w:t>
      </w:r>
      <w:r>
        <w:rPr>
          <w:spacing w:val="-10"/>
          <w:sz w:val="28"/>
          <w:szCs w:val="28"/>
        </w:rPr>
        <w:t xml:space="preserve"> </w:t>
      </w:r>
      <w:r>
        <w:rPr>
          <w:spacing w:val="-2"/>
          <w:sz w:val="28"/>
          <w:szCs w:val="28"/>
        </w:rPr>
        <w:t>проведення</w:t>
      </w:r>
      <w:r>
        <w:rPr>
          <w:spacing w:val="10"/>
          <w:sz w:val="28"/>
          <w:szCs w:val="28"/>
        </w:rPr>
        <w:t xml:space="preserve"> </w:t>
      </w:r>
      <w:r>
        <w:rPr>
          <w:spacing w:val="-2"/>
          <w:sz w:val="28"/>
          <w:szCs w:val="28"/>
        </w:rPr>
        <w:t>виборів</w:t>
      </w:r>
      <w:r>
        <w:rPr>
          <w:spacing w:val="-13"/>
          <w:sz w:val="28"/>
          <w:szCs w:val="28"/>
        </w:rPr>
        <w:t xml:space="preserve"> </w:t>
      </w:r>
      <w:r>
        <w:rPr>
          <w:spacing w:val="-2"/>
          <w:sz w:val="28"/>
          <w:szCs w:val="28"/>
        </w:rPr>
        <w:t>директора</w:t>
      </w:r>
    </w:p>
    <w:p w:rsidR="00F728E9" w:rsidRDefault="00F728E9" w:rsidP="00F728E9">
      <w:pPr>
        <w:pStyle w:val="a3"/>
        <w:kinsoku w:val="0"/>
        <w:overflowPunct w:val="0"/>
        <w:spacing w:before="56" w:line="278" w:lineRule="auto"/>
        <w:ind w:left="1609" w:right="992" w:firstLine="3"/>
        <w:jc w:val="both"/>
      </w:pPr>
      <w:r>
        <w:t>не</w:t>
      </w:r>
      <w:r>
        <w:rPr>
          <w:spacing w:val="-18"/>
        </w:rPr>
        <w:t xml:space="preserve"> </w:t>
      </w:r>
      <w:r>
        <w:t>пізніше</w:t>
      </w:r>
      <w:r>
        <w:rPr>
          <w:spacing w:val="-3"/>
        </w:rPr>
        <w:t xml:space="preserve"> </w:t>
      </w:r>
      <w:r>
        <w:t>ніж</w:t>
      </w:r>
      <w:r>
        <w:rPr>
          <w:spacing w:val="-10"/>
        </w:rPr>
        <w:t xml:space="preserve"> </w:t>
      </w:r>
      <w:r>
        <w:t>за</w:t>
      </w:r>
      <w:r>
        <w:rPr>
          <w:spacing w:val="-17"/>
        </w:rPr>
        <w:t xml:space="preserve"> </w:t>
      </w:r>
      <w:r>
        <w:t>сім</w:t>
      </w:r>
      <w:r>
        <w:rPr>
          <w:spacing w:val="-15"/>
        </w:rPr>
        <w:t xml:space="preserve"> </w:t>
      </w:r>
      <w:r>
        <w:t>календарних днів</w:t>
      </w:r>
      <w:r>
        <w:rPr>
          <w:spacing w:val="-18"/>
        </w:rPr>
        <w:t xml:space="preserve"> </w:t>
      </w:r>
      <w:r>
        <w:t>до</w:t>
      </w:r>
      <w:r>
        <w:rPr>
          <w:spacing w:val="-16"/>
        </w:rPr>
        <w:t xml:space="preserve"> </w:t>
      </w:r>
      <w:r>
        <w:t>дати</w:t>
      </w:r>
      <w:r>
        <w:rPr>
          <w:spacing w:val="-7"/>
        </w:rPr>
        <w:t xml:space="preserve"> </w:t>
      </w:r>
      <w:r>
        <w:t>проведення виборів</w:t>
      </w:r>
      <w:r>
        <w:rPr>
          <w:spacing w:val="-4"/>
        </w:rPr>
        <w:t xml:space="preserve"> </w:t>
      </w:r>
      <w:r>
        <w:t>директора списки осіб, які мають право брати участь у виборах.</w:t>
      </w:r>
    </w:p>
    <w:p w:rsidR="00F728E9" w:rsidRPr="002E742F" w:rsidRDefault="00F728E9" w:rsidP="00F728E9">
      <w:pPr>
        <w:pStyle w:val="a5"/>
        <w:numPr>
          <w:ilvl w:val="2"/>
          <w:numId w:val="1"/>
        </w:numPr>
        <w:tabs>
          <w:tab w:val="left" w:pos="2300"/>
        </w:tabs>
        <w:kinsoku w:val="0"/>
        <w:overflowPunct w:val="0"/>
        <w:spacing w:before="5"/>
        <w:ind w:left="2299" w:hanging="685"/>
        <w:rPr>
          <w:color w:val="000000"/>
          <w:spacing w:val="-5"/>
          <w:w w:val="95"/>
          <w:sz w:val="28"/>
          <w:szCs w:val="28"/>
        </w:rPr>
      </w:pPr>
      <w:r>
        <w:rPr>
          <w:w w:val="95"/>
          <w:sz w:val="28"/>
          <w:szCs w:val="28"/>
        </w:rPr>
        <w:t>Організаційний</w:t>
      </w:r>
      <w:r>
        <w:rPr>
          <w:spacing w:val="26"/>
          <w:sz w:val="28"/>
          <w:szCs w:val="28"/>
        </w:rPr>
        <w:t xml:space="preserve"> </w:t>
      </w:r>
      <w:r>
        <w:rPr>
          <w:w w:val="95"/>
          <w:sz w:val="28"/>
          <w:szCs w:val="28"/>
        </w:rPr>
        <w:t>комітет</w:t>
      </w:r>
      <w:r>
        <w:rPr>
          <w:spacing w:val="31"/>
          <w:sz w:val="28"/>
          <w:szCs w:val="28"/>
        </w:rPr>
        <w:t xml:space="preserve"> </w:t>
      </w:r>
      <w:r>
        <w:rPr>
          <w:w w:val="95"/>
          <w:sz w:val="28"/>
          <w:szCs w:val="28"/>
        </w:rPr>
        <w:t>розробляє</w:t>
      </w:r>
      <w:r>
        <w:rPr>
          <w:spacing w:val="44"/>
          <w:sz w:val="28"/>
          <w:szCs w:val="28"/>
        </w:rPr>
        <w:t xml:space="preserve"> </w:t>
      </w:r>
      <w:r>
        <w:rPr>
          <w:w w:val="95"/>
          <w:sz w:val="28"/>
          <w:szCs w:val="28"/>
        </w:rPr>
        <w:t>i</w:t>
      </w:r>
      <w:r>
        <w:rPr>
          <w:spacing w:val="32"/>
          <w:sz w:val="28"/>
          <w:szCs w:val="28"/>
        </w:rPr>
        <w:t xml:space="preserve"> </w:t>
      </w:r>
      <w:r>
        <w:rPr>
          <w:w w:val="95"/>
          <w:sz w:val="28"/>
          <w:szCs w:val="28"/>
        </w:rPr>
        <w:t>в</w:t>
      </w:r>
      <w:r>
        <w:rPr>
          <w:spacing w:val="11"/>
          <w:sz w:val="28"/>
          <w:szCs w:val="28"/>
        </w:rPr>
        <w:t xml:space="preserve"> </w:t>
      </w:r>
      <w:r>
        <w:rPr>
          <w:w w:val="95"/>
          <w:sz w:val="28"/>
          <w:szCs w:val="28"/>
        </w:rPr>
        <w:t>установленому</w:t>
      </w:r>
      <w:r>
        <w:rPr>
          <w:spacing w:val="57"/>
          <w:sz w:val="28"/>
          <w:szCs w:val="28"/>
        </w:rPr>
        <w:t xml:space="preserve"> </w:t>
      </w:r>
      <w:r>
        <w:rPr>
          <w:w w:val="95"/>
          <w:sz w:val="28"/>
          <w:szCs w:val="28"/>
        </w:rPr>
        <w:t>порядку</w:t>
      </w:r>
      <w:r>
        <w:rPr>
          <w:spacing w:val="34"/>
          <w:sz w:val="28"/>
          <w:szCs w:val="28"/>
        </w:rPr>
        <w:t xml:space="preserve"> </w:t>
      </w:r>
      <w:r>
        <w:rPr>
          <w:w w:val="95"/>
          <w:sz w:val="28"/>
          <w:szCs w:val="28"/>
        </w:rPr>
        <w:t>подає</w:t>
      </w:r>
      <w:r>
        <w:rPr>
          <w:spacing w:val="15"/>
          <w:sz w:val="28"/>
          <w:szCs w:val="28"/>
        </w:rPr>
        <w:t xml:space="preserve"> </w:t>
      </w:r>
      <w:r>
        <w:rPr>
          <w:spacing w:val="-5"/>
          <w:w w:val="95"/>
          <w:sz w:val="28"/>
          <w:szCs w:val="28"/>
        </w:rPr>
        <w:t>на</w:t>
      </w:r>
    </w:p>
    <w:p w:rsidR="00F728E9" w:rsidRPr="0016309A" w:rsidRDefault="00F728E9" w:rsidP="00F728E9">
      <w:pPr>
        <w:pStyle w:val="a3"/>
        <w:kinsoku w:val="0"/>
        <w:overflowPunct w:val="0"/>
        <w:spacing w:before="61"/>
        <w:ind w:left="1707"/>
        <w:jc w:val="both"/>
        <w:rPr>
          <w:spacing w:val="-2"/>
          <w:w w:val="95"/>
        </w:rPr>
      </w:pPr>
      <w:r w:rsidRPr="0016309A">
        <w:rPr>
          <w:w w:val="95"/>
        </w:rPr>
        <w:lastRenderedPageBreak/>
        <w:t>розгляд</w:t>
      </w:r>
      <w:r w:rsidRPr="0016309A">
        <w:rPr>
          <w:spacing w:val="-6"/>
          <w:w w:val="95"/>
        </w:rPr>
        <w:t xml:space="preserve"> </w:t>
      </w:r>
      <w:r w:rsidRPr="0016309A">
        <w:rPr>
          <w:w w:val="95"/>
        </w:rPr>
        <w:t>Педагогічної</w:t>
      </w:r>
      <w:r w:rsidRPr="0016309A">
        <w:rPr>
          <w:spacing w:val="4"/>
        </w:rPr>
        <w:t xml:space="preserve"> </w:t>
      </w:r>
      <w:r w:rsidRPr="0016309A">
        <w:rPr>
          <w:w w:val="95"/>
        </w:rPr>
        <w:t>ради</w:t>
      </w:r>
      <w:r w:rsidRPr="0016309A">
        <w:rPr>
          <w:spacing w:val="-12"/>
          <w:w w:val="95"/>
        </w:rPr>
        <w:t xml:space="preserve"> </w:t>
      </w:r>
      <w:r w:rsidRPr="0016309A">
        <w:rPr>
          <w:w w:val="95"/>
        </w:rPr>
        <w:t>Коледжу</w:t>
      </w:r>
      <w:r w:rsidRPr="0016309A">
        <w:rPr>
          <w:spacing w:val="6"/>
        </w:rPr>
        <w:t xml:space="preserve"> </w:t>
      </w:r>
      <w:r w:rsidRPr="0016309A">
        <w:rPr>
          <w:w w:val="95"/>
        </w:rPr>
        <w:t>для</w:t>
      </w:r>
      <w:r w:rsidRPr="0016309A">
        <w:rPr>
          <w:spacing w:val="-2"/>
          <w:w w:val="95"/>
        </w:rPr>
        <w:t xml:space="preserve"> </w:t>
      </w:r>
      <w:r w:rsidRPr="0016309A">
        <w:rPr>
          <w:w w:val="95"/>
        </w:rPr>
        <w:t>затвердження</w:t>
      </w:r>
      <w:r w:rsidRPr="0016309A">
        <w:rPr>
          <w:spacing w:val="6"/>
        </w:rPr>
        <w:t xml:space="preserve"> </w:t>
      </w:r>
      <w:r w:rsidRPr="0016309A">
        <w:rPr>
          <w:spacing w:val="-2"/>
          <w:w w:val="95"/>
        </w:rPr>
        <w:t>проекти:</w:t>
      </w:r>
    </w:p>
    <w:p w:rsidR="00F728E9" w:rsidRPr="0016309A" w:rsidRDefault="00F728E9" w:rsidP="00F728E9">
      <w:pPr>
        <w:pStyle w:val="a5"/>
        <w:numPr>
          <w:ilvl w:val="3"/>
          <w:numId w:val="1"/>
        </w:numPr>
        <w:tabs>
          <w:tab w:val="left" w:pos="1969"/>
        </w:tabs>
        <w:kinsoku w:val="0"/>
        <w:overflowPunct w:val="0"/>
        <w:spacing w:before="41" w:line="266" w:lineRule="auto"/>
        <w:ind w:right="914" w:firstLine="7"/>
        <w:rPr>
          <w:color w:val="000000"/>
          <w:w w:val="95"/>
          <w:sz w:val="28"/>
          <w:szCs w:val="28"/>
        </w:rPr>
      </w:pPr>
      <w:r w:rsidRPr="0016309A">
        <w:rPr>
          <w:sz w:val="28"/>
          <w:szCs w:val="28"/>
        </w:rPr>
        <w:t>Положення про</w:t>
      </w:r>
      <w:r w:rsidRPr="0016309A">
        <w:rPr>
          <w:spacing w:val="-6"/>
          <w:sz w:val="28"/>
          <w:szCs w:val="28"/>
        </w:rPr>
        <w:t xml:space="preserve"> </w:t>
      </w:r>
      <w:r w:rsidRPr="0016309A">
        <w:rPr>
          <w:sz w:val="28"/>
          <w:szCs w:val="28"/>
        </w:rPr>
        <w:t>Організаційний</w:t>
      </w:r>
      <w:r w:rsidRPr="0016309A">
        <w:rPr>
          <w:spacing w:val="-12"/>
          <w:sz w:val="28"/>
          <w:szCs w:val="28"/>
        </w:rPr>
        <w:t xml:space="preserve"> </w:t>
      </w:r>
      <w:r w:rsidRPr="0016309A">
        <w:rPr>
          <w:sz w:val="28"/>
          <w:szCs w:val="28"/>
        </w:rPr>
        <w:t>комітет з</w:t>
      </w:r>
      <w:r w:rsidRPr="0016309A">
        <w:rPr>
          <w:spacing w:val="-7"/>
          <w:sz w:val="28"/>
          <w:szCs w:val="28"/>
        </w:rPr>
        <w:t xml:space="preserve"> </w:t>
      </w:r>
      <w:r w:rsidRPr="0016309A">
        <w:rPr>
          <w:sz w:val="28"/>
          <w:szCs w:val="28"/>
        </w:rPr>
        <w:t>проведення виборів</w:t>
      </w:r>
      <w:r w:rsidRPr="0016309A">
        <w:rPr>
          <w:spacing w:val="-8"/>
          <w:sz w:val="28"/>
          <w:szCs w:val="28"/>
        </w:rPr>
        <w:t xml:space="preserve"> </w:t>
      </w:r>
      <w:r w:rsidRPr="0016309A">
        <w:rPr>
          <w:sz w:val="28"/>
          <w:szCs w:val="28"/>
        </w:rPr>
        <w:t xml:space="preserve">директора Хустського базового </w:t>
      </w:r>
      <w:r w:rsidRPr="0016309A">
        <w:rPr>
          <w:w w:val="95"/>
          <w:sz w:val="28"/>
          <w:szCs w:val="28"/>
        </w:rPr>
        <w:t>медичного фахового коледжу;</w:t>
      </w:r>
    </w:p>
    <w:p w:rsidR="00F728E9" w:rsidRPr="0016309A" w:rsidRDefault="00F728E9" w:rsidP="00F728E9">
      <w:pPr>
        <w:pStyle w:val="a5"/>
        <w:numPr>
          <w:ilvl w:val="3"/>
          <w:numId w:val="1"/>
        </w:numPr>
        <w:tabs>
          <w:tab w:val="left" w:pos="2056"/>
        </w:tabs>
        <w:kinsoku w:val="0"/>
        <w:overflowPunct w:val="0"/>
        <w:spacing w:line="266" w:lineRule="auto"/>
        <w:ind w:right="906" w:hanging="2"/>
        <w:rPr>
          <w:color w:val="000000"/>
          <w:w w:val="95"/>
          <w:sz w:val="28"/>
          <w:szCs w:val="28"/>
        </w:rPr>
      </w:pPr>
      <w:r w:rsidRPr="0016309A">
        <w:rPr>
          <w:sz w:val="28"/>
          <w:szCs w:val="28"/>
        </w:rPr>
        <w:t xml:space="preserve">Положення про порядок проведення виборів директора Хустського базового </w:t>
      </w:r>
      <w:r w:rsidRPr="0016309A">
        <w:rPr>
          <w:w w:val="95"/>
          <w:sz w:val="28"/>
          <w:szCs w:val="28"/>
        </w:rPr>
        <w:t>медичного фахового коледжу;</w:t>
      </w:r>
    </w:p>
    <w:p w:rsidR="00F728E9" w:rsidRPr="0016309A" w:rsidRDefault="00F728E9" w:rsidP="00F728E9">
      <w:pPr>
        <w:pStyle w:val="a5"/>
        <w:numPr>
          <w:ilvl w:val="3"/>
          <w:numId w:val="1"/>
        </w:numPr>
        <w:tabs>
          <w:tab w:val="left" w:pos="1902"/>
        </w:tabs>
        <w:kinsoku w:val="0"/>
        <w:overflowPunct w:val="0"/>
        <w:spacing w:line="266" w:lineRule="auto"/>
        <w:ind w:left="1712" w:right="895" w:hanging="14"/>
        <w:rPr>
          <w:color w:val="000000"/>
          <w:sz w:val="28"/>
          <w:szCs w:val="28"/>
        </w:rPr>
      </w:pPr>
      <w:r w:rsidRPr="0016309A">
        <w:rPr>
          <w:w w:val="95"/>
          <w:sz w:val="28"/>
          <w:szCs w:val="28"/>
        </w:rPr>
        <w:t>Положення про</w:t>
      </w:r>
      <w:r w:rsidRPr="0016309A">
        <w:rPr>
          <w:spacing w:val="-2"/>
          <w:w w:val="95"/>
          <w:sz w:val="28"/>
          <w:szCs w:val="28"/>
        </w:rPr>
        <w:t xml:space="preserve"> </w:t>
      </w:r>
      <w:r w:rsidRPr="0016309A">
        <w:rPr>
          <w:w w:val="95"/>
          <w:sz w:val="28"/>
          <w:szCs w:val="28"/>
        </w:rPr>
        <w:t>Виборчу комісію та</w:t>
      </w:r>
      <w:r w:rsidRPr="0016309A">
        <w:rPr>
          <w:spacing w:val="-15"/>
          <w:w w:val="95"/>
          <w:sz w:val="28"/>
          <w:szCs w:val="28"/>
        </w:rPr>
        <w:t xml:space="preserve"> </w:t>
      </w:r>
      <w:r w:rsidRPr="0016309A">
        <w:rPr>
          <w:w w:val="95"/>
          <w:sz w:val="28"/>
          <w:szCs w:val="28"/>
        </w:rPr>
        <w:t>виборчу дільницю з</w:t>
      </w:r>
      <w:r w:rsidRPr="0016309A">
        <w:rPr>
          <w:spacing w:val="-15"/>
          <w:w w:val="95"/>
          <w:sz w:val="28"/>
          <w:szCs w:val="28"/>
        </w:rPr>
        <w:t xml:space="preserve"> </w:t>
      </w:r>
      <w:r w:rsidRPr="0016309A">
        <w:rPr>
          <w:w w:val="95"/>
          <w:sz w:val="28"/>
          <w:szCs w:val="28"/>
        </w:rPr>
        <w:t xml:space="preserve">проведення виборів </w:t>
      </w:r>
      <w:r w:rsidRPr="0016309A">
        <w:rPr>
          <w:sz w:val="28"/>
          <w:szCs w:val="28"/>
        </w:rPr>
        <w:t>директора</w:t>
      </w:r>
      <w:r w:rsidRPr="0016309A">
        <w:rPr>
          <w:spacing w:val="-19"/>
          <w:sz w:val="28"/>
          <w:szCs w:val="28"/>
        </w:rPr>
        <w:t xml:space="preserve"> </w:t>
      </w:r>
      <w:r w:rsidRPr="0016309A">
        <w:rPr>
          <w:sz w:val="28"/>
          <w:szCs w:val="28"/>
        </w:rPr>
        <w:t>Хустського базового медичного</w:t>
      </w:r>
      <w:r w:rsidRPr="0016309A">
        <w:rPr>
          <w:spacing w:val="-12"/>
          <w:sz w:val="28"/>
          <w:szCs w:val="28"/>
        </w:rPr>
        <w:t xml:space="preserve"> </w:t>
      </w:r>
      <w:r w:rsidRPr="0016309A">
        <w:rPr>
          <w:sz w:val="28"/>
          <w:szCs w:val="28"/>
        </w:rPr>
        <w:t>фахового</w:t>
      </w:r>
      <w:r w:rsidRPr="0016309A">
        <w:rPr>
          <w:spacing w:val="-12"/>
          <w:sz w:val="28"/>
          <w:szCs w:val="28"/>
        </w:rPr>
        <w:t xml:space="preserve"> </w:t>
      </w:r>
      <w:r w:rsidRPr="0016309A">
        <w:rPr>
          <w:sz w:val="28"/>
          <w:szCs w:val="28"/>
        </w:rPr>
        <w:t>коледжу;</w:t>
      </w:r>
    </w:p>
    <w:p w:rsidR="00F728E9" w:rsidRPr="0016309A" w:rsidRDefault="00F728E9" w:rsidP="00F728E9">
      <w:pPr>
        <w:pStyle w:val="a5"/>
        <w:numPr>
          <w:ilvl w:val="3"/>
          <w:numId w:val="1"/>
        </w:numPr>
        <w:tabs>
          <w:tab w:val="left" w:pos="2084"/>
        </w:tabs>
        <w:kinsoku w:val="0"/>
        <w:overflowPunct w:val="0"/>
        <w:spacing w:line="268" w:lineRule="auto"/>
        <w:ind w:left="1702" w:right="900" w:firstLine="5"/>
        <w:rPr>
          <w:color w:val="696969"/>
          <w:w w:val="95"/>
          <w:sz w:val="28"/>
          <w:szCs w:val="28"/>
        </w:rPr>
      </w:pPr>
      <w:r w:rsidRPr="0016309A">
        <w:rPr>
          <w:color w:val="000000"/>
          <w:sz w:val="28"/>
          <w:szCs w:val="28"/>
        </w:rPr>
        <w:t xml:space="preserve">Положення про порядок обрання представників з числа штатних працівників, які не </w:t>
      </w:r>
      <w:r w:rsidRPr="0016309A">
        <w:rPr>
          <w:color w:val="0F0F0F"/>
          <w:sz w:val="28"/>
          <w:szCs w:val="28"/>
        </w:rPr>
        <w:t xml:space="preserve">с </w:t>
      </w:r>
      <w:r w:rsidRPr="0016309A">
        <w:rPr>
          <w:color w:val="000000"/>
          <w:sz w:val="28"/>
          <w:szCs w:val="28"/>
        </w:rPr>
        <w:t xml:space="preserve">педагогічними працівниками, для участі у виборах </w:t>
      </w:r>
      <w:r w:rsidRPr="0016309A">
        <w:rPr>
          <w:color w:val="000000"/>
          <w:w w:val="95"/>
          <w:sz w:val="28"/>
          <w:szCs w:val="28"/>
        </w:rPr>
        <w:t xml:space="preserve">директора </w:t>
      </w:r>
      <w:r w:rsidRPr="0016309A">
        <w:rPr>
          <w:sz w:val="28"/>
          <w:szCs w:val="28"/>
        </w:rPr>
        <w:t xml:space="preserve">Хустського базового </w:t>
      </w:r>
      <w:r w:rsidRPr="0016309A">
        <w:rPr>
          <w:color w:val="000000"/>
          <w:w w:val="95"/>
          <w:sz w:val="28"/>
          <w:szCs w:val="28"/>
        </w:rPr>
        <w:t>медичного фахового коледжу;</w:t>
      </w:r>
    </w:p>
    <w:p w:rsidR="00F728E9" w:rsidRPr="0016309A" w:rsidRDefault="00F728E9" w:rsidP="00F728E9">
      <w:pPr>
        <w:pStyle w:val="a5"/>
        <w:numPr>
          <w:ilvl w:val="3"/>
          <w:numId w:val="1"/>
        </w:numPr>
        <w:tabs>
          <w:tab w:val="left" w:pos="1902"/>
        </w:tabs>
        <w:kinsoku w:val="0"/>
        <w:overflowPunct w:val="0"/>
        <w:spacing w:line="266" w:lineRule="auto"/>
        <w:ind w:left="1703" w:right="903" w:hanging="5"/>
        <w:rPr>
          <w:color w:val="000000"/>
          <w:sz w:val="28"/>
          <w:szCs w:val="28"/>
        </w:rPr>
      </w:pPr>
      <w:r w:rsidRPr="0016309A">
        <w:rPr>
          <w:w w:val="95"/>
          <w:sz w:val="28"/>
          <w:szCs w:val="28"/>
        </w:rPr>
        <w:t>Положення про</w:t>
      </w:r>
      <w:r w:rsidRPr="0016309A">
        <w:rPr>
          <w:spacing w:val="-4"/>
          <w:w w:val="95"/>
          <w:sz w:val="28"/>
          <w:szCs w:val="28"/>
        </w:rPr>
        <w:t xml:space="preserve"> </w:t>
      </w:r>
      <w:r w:rsidRPr="0016309A">
        <w:rPr>
          <w:w w:val="95"/>
          <w:sz w:val="28"/>
          <w:szCs w:val="28"/>
        </w:rPr>
        <w:t>порядок обрання представників з</w:t>
      </w:r>
      <w:r w:rsidRPr="0016309A">
        <w:rPr>
          <w:spacing w:val="-10"/>
          <w:w w:val="95"/>
          <w:sz w:val="28"/>
          <w:szCs w:val="28"/>
        </w:rPr>
        <w:t xml:space="preserve"> </w:t>
      </w:r>
      <w:r w:rsidRPr="0016309A">
        <w:rPr>
          <w:w w:val="95"/>
          <w:sz w:val="28"/>
          <w:szCs w:val="28"/>
        </w:rPr>
        <w:t>числа</w:t>
      </w:r>
      <w:r w:rsidRPr="0016309A">
        <w:rPr>
          <w:spacing w:val="-7"/>
          <w:w w:val="95"/>
          <w:sz w:val="28"/>
          <w:szCs w:val="28"/>
        </w:rPr>
        <w:t xml:space="preserve"> </w:t>
      </w:r>
      <w:r w:rsidRPr="0016309A">
        <w:rPr>
          <w:w w:val="95"/>
          <w:sz w:val="28"/>
          <w:szCs w:val="28"/>
        </w:rPr>
        <w:t>студентів, які</w:t>
      </w:r>
      <w:r w:rsidRPr="0016309A">
        <w:rPr>
          <w:spacing w:val="-5"/>
          <w:w w:val="95"/>
          <w:sz w:val="28"/>
          <w:szCs w:val="28"/>
        </w:rPr>
        <w:t xml:space="preserve"> </w:t>
      </w:r>
      <w:r w:rsidRPr="0016309A">
        <w:rPr>
          <w:w w:val="95"/>
          <w:sz w:val="28"/>
          <w:szCs w:val="28"/>
        </w:rPr>
        <w:t xml:space="preserve">мають право брати участь у виборах директора </w:t>
      </w:r>
      <w:r w:rsidRPr="0016309A">
        <w:rPr>
          <w:sz w:val="28"/>
          <w:szCs w:val="28"/>
        </w:rPr>
        <w:t xml:space="preserve">Хустського базового </w:t>
      </w:r>
      <w:r w:rsidRPr="0016309A">
        <w:rPr>
          <w:w w:val="95"/>
          <w:sz w:val="28"/>
          <w:szCs w:val="28"/>
        </w:rPr>
        <w:t xml:space="preserve">медичного </w:t>
      </w:r>
      <w:r w:rsidRPr="0016309A">
        <w:rPr>
          <w:sz w:val="28"/>
          <w:szCs w:val="28"/>
        </w:rPr>
        <w:t>фахового коледжу;</w:t>
      </w:r>
    </w:p>
    <w:p w:rsidR="00F728E9" w:rsidRPr="0016309A" w:rsidRDefault="00F728E9" w:rsidP="00F728E9">
      <w:pPr>
        <w:pStyle w:val="a5"/>
        <w:numPr>
          <w:ilvl w:val="3"/>
          <w:numId w:val="1"/>
        </w:numPr>
        <w:tabs>
          <w:tab w:val="left" w:pos="2027"/>
        </w:tabs>
        <w:kinsoku w:val="0"/>
        <w:overflowPunct w:val="0"/>
        <w:spacing w:line="266" w:lineRule="auto"/>
        <w:ind w:left="1702" w:right="900" w:firstLine="5"/>
        <w:rPr>
          <w:color w:val="000000"/>
          <w:w w:val="95"/>
          <w:sz w:val="28"/>
          <w:szCs w:val="28"/>
        </w:rPr>
      </w:pPr>
      <w:r w:rsidRPr="0016309A">
        <w:rPr>
          <w:sz w:val="28"/>
          <w:szCs w:val="28"/>
        </w:rPr>
        <w:t xml:space="preserve">Положення про порядок організації роботи спостерігачів на виборах </w:t>
      </w:r>
      <w:r w:rsidRPr="0016309A">
        <w:rPr>
          <w:w w:val="95"/>
          <w:sz w:val="28"/>
          <w:szCs w:val="28"/>
        </w:rPr>
        <w:t xml:space="preserve">директора </w:t>
      </w:r>
      <w:r w:rsidRPr="0016309A">
        <w:rPr>
          <w:sz w:val="28"/>
          <w:szCs w:val="28"/>
        </w:rPr>
        <w:t xml:space="preserve">Хустського базового </w:t>
      </w:r>
      <w:r w:rsidRPr="0016309A">
        <w:rPr>
          <w:w w:val="95"/>
          <w:sz w:val="28"/>
          <w:szCs w:val="28"/>
        </w:rPr>
        <w:t>медичного фахового коледжу;</w:t>
      </w:r>
    </w:p>
    <w:p w:rsidR="00F728E9" w:rsidRPr="0016309A" w:rsidRDefault="00F728E9" w:rsidP="00F728E9">
      <w:pPr>
        <w:pStyle w:val="a5"/>
        <w:numPr>
          <w:ilvl w:val="3"/>
          <w:numId w:val="1"/>
        </w:numPr>
        <w:tabs>
          <w:tab w:val="left" w:pos="1998"/>
        </w:tabs>
        <w:kinsoku w:val="0"/>
        <w:overflowPunct w:val="0"/>
        <w:spacing w:line="266" w:lineRule="auto"/>
        <w:ind w:left="1699" w:right="905" w:hanging="1"/>
        <w:rPr>
          <w:color w:val="131313"/>
          <w:sz w:val="28"/>
          <w:szCs w:val="28"/>
        </w:rPr>
      </w:pPr>
      <w:r w:rsidRPr="0016309A">
        <w:rPr>
          <w:color w:val="000000"/>
          <w:sz w:val="28"/>
          <w:szCs w:val="28"/>
        </w:rPr>
        <w:t xml:space="preserve">Положення про акредитацію та порядок роботи представників засобів </w:t>
      </w:r>
      <w:r w:rsidRPr="0016309A">
        <w:rPr>
          <w:color w:val="000000"/>
          <w:w w:val="95"/>
          <w:sz w:val="28"/>
          <w:szCs w:val="28"/>
        </w:rPr>
        <w:t>масової інформації на</w:t>
      </w:r>
      <w:r w:rsidRPr="0016309A">
        <w:rPr>
          <w:color w:val="000000"/>
          <w:spacing w:val="-3"/>
          <w:w w:val="95"/>
          <w:sz w:val="28"/>
          <w:szCs w:val="28"/>
        </w:rPr>
        <w:t xml:space="preserve"> </w:t>
      </w:r>
      <w:r w:rsidRPr="0016309A">
        <w:rPr>
          <w:color w:val="000000"/>
          <w:w w:val="95"/>
          <w:sz w:val="28"/>
          <w:szCs w:val="28"/>
        </w:rPr>
        <w:t xml:space="preserve">виборах директора </w:t>
      </w:r>
      <w:r w:rsidRPr="0016309A">
        <w:rPr>
          <w:sz w:val="28"/>
          <w:szCs w:val="28"/>
        </w:rPr>
        <w:t xml:space="preserve">Хустського базового </w:t>
      </w:r>
      <w:r w:rsidRPr="0016309A">
        <w:rPr>
          <w:color w:val="000000"/>
          <w:w w:val="95"/>
          <w:sz w:val="28"/>
          <w:szCs w:val="28"/>
        </w:rPr>
        <w:t xml:space="preserve">медичного </w:t>
      </w:r>
      <w:r w:rsidRPr="0016309A">
        <w:rPr>
          <w:color w:val="000000"/>
          <w:sz w:val="28"/>
          <w:szCs w:val="28"/>
        </w:rPr>
        <w:t>фахового коледжу.</w:t>
      </w:r>
    </w:p>
    <w:p w:rsidR="00F728E9" w:rsidRPr="0016309A" w:rsidRDefault="00F728E9" w:rsidP="00F728E9">
      <w:pPr>
        <w:pStyle w:val="a5"/>
        <w:numPr>
          <w:ilvl w:val="2"/>
          <w:numId w:val="1"/>
        </w:numPr>
        <w:tabs>
          <w:tab w:val="left" w:pos="2492"/>
          <w:tab w:val="left" w:pos="10583"/>
        </w:tabs>
        <w:kinsoku w:val="0"/>
        <w:overflowPunct w:val="0"/>
        <w:spacing w:line="268" w:lineRule="auto"/>
        <w:ind w:left="1694" w:right="896" w:firstLine="15"/>
        <w:rPr>
          <w:color w:val="000000"/>
          <w:w w:val="95"/>
          <w:sz w:val="28"/>
          <w:szCs w:val="28"/>
        </w:rPr>
      </w:pPr>
      <w:r w:rsidRPr="0016309A">
        <w:rPr>
          <w:sz w:val="28"/>
          <w:szCs w:val="28"/>
        </w:rPr>
        <w:t>Оперативно</w:t>
      </w:r>
      <w:r w:rsidRPr="0016309A">
        <w:rPr>
          <w:spacing w:val="75"/>
          <w:sz w:val="28"/>
          <w:szCs w:val="28"/>
        </w:rPr>
        <w:t xml:space="preserve"> </w:t>
      </w:r>
      <w:r w:rsidRPr="0016309A">
        <w:rPr>
          <w:sz w:val="28"/>
          <w:szCs w:val="28"/>
        </w:rPr>
        <w:t>доводить</w:t>
      </w:r>
      <w:r w:rsidRPr="0016309A">
        <w:rPr>
          <w:spacing w:val="75"/>
          <w:sz w:val="28"/>
          <w:szCs w:val="28"/>
        </w:rPr>
        <w:t xml:space="preserve"> </w:t>
      </w:r>
      <w:r w:rsidRPr="0016309A">
        <w:rPr>
          <w:color w:val="0E0E0E"/>
          <w:sz w:val="28"/>
          <w:szCs w:val="28"/>
        </w:rPr>
        <w:t>до</w:t>
      </w:r>
      <w:r w:rsidRPr="0016309A">
        <w:rPr>
          <w:color w:val="0E0E0E"/>
          <w:spacing w:val="40"/>
          <w:sz w:val="28"/>
          <w:szCs w:val="28"/>
        </w:rPr>
        <w:t xml:space="preserve"> </w:t>
      </w:r>
      <w:r w:rsidRPr="0016309A">
        <w:rPr>
          <w:color w:val="000000"/>
          <w:sz w:val="28"/>
          <w:szCs w:val="28"/>
        </w:rPr>
        <w:t>відома</w:t>
      </w:r>
      <w:r w:rsidRPr="0016309A">
        <w:rPr>
          <w:color w:val="000000"/>
          <w:spacing w:val="40"/>
          <w:sz w:val="28"/>
          <w:szCs w:val="28"/>
        </w:rPr>
        <w:t xml:space="preserve"> </w:t>
      </w:r>
      <w:r w:rsidRPr="0016309A">
        <w:rPr>
          <w:color w:val="000000"/>
          <w:sz w:val="28"/>
          <w:szCs w:val="28"/>
        </w:rPr>
        <w:t>Виборчої</w:t>
      </w:r>
      <w:r w:rsidRPr="0016309A">
        <w:rPr>
          <w:color w:val="000000"/>
          <w:spacing w:val="72"/>
          <w:sz w:val="28"/>
          <w:szCs w:val="28"/>
        </w:rPr>
        <w:t xml:space="preserve"> </w:t>
      </w:r>
      <w:r w:rsidRPr="0016309A">
        <w:rPr>
          <w:color w:val="000000"/>
          <w:sz w:val="28"/>
          <w:szCs w:val="28"/>
        </w:rPr>
        <w:t>комісії</w:t>
      </w:r>
      <w:r w:rsidRPr="0016309A">
        <w:rPr>
          <w:color w:val="000000"/>
          <w:spacing w:val="40"/>
          <w:sz w:val="28"/>
          <w:szCs w:val="28"/>
        </w:rPr>
        <w:t xml:space="preserve"> </w:t>
      </w:r>
      <w:r w:rsidRPr="0016309A">
        <w:rPr>
          <w:color w:val="000000"/>
          <w:sz w:val="28"/>
          <w:szCs w:val="28"/>
        </w:rPr>
        <w:t>інформацію</w:t>
      </w:r>
      <w:r w:rsidRPr="0016309A">
        <w:rPr>
          <w:color w:val="000000"/>
          <w:sz w:val="28"/>
          <w:szCs w:val="28"/>
        </w:rPr>
        <w:tab/>
      </w:r>
      <w:r w:rsidRPr="0016309A">
        <w:rPr>
          <w:color w:val="000000"/>
          <w:spacing w:val="-4"/>
          <w:w w:val="95"/>
          <w:sz w:val="28"/>
          <w:szCs w:val="28"/>
        </w:rPr>
        <w:t xml:space="preserve">про </w:t>
      </w:r>
      <w:r w:rsidRPr="0016309A">
        <w:rPr>
          <w:color w:val="000000"/>
          <w:w w:val="95"/>
          <w:sz w:val="28"/>
          <w:szCs w:val="28"/>
        </w:rPr>
        <w:t xml:space="preserve">кандидатів на посаду директора Коледжу для врахування при виготовленні бюлетенів </w:t>
      </w:r>
      <w:r w:rsidRPr="0016309A">
        <w:rPr>
          <w:color w:val="161616"/>
          <w:w w:val="95"/>
          <w:sz w:val="28"/>
          <w:szCs w:val="28"/>
        </w:rPr>
        <w:t xml:space="preserve">для </w:t>
      </w:r>
      <w:r w:rsidRPr="0016309A">
        <w:rPr>
          <w:color w:val="000000"/>
          <w:w w:val="95"/>
          <w:sz w:val="28"/>
          <w:szCs w:val="28"/>
        </w:rPr>
        <w:t>голосування</w:t>
      </w:r>
      <w:r w:rsidRPr="0016309A">
        <w:rPr>
          <w:color w:val="000000"/>
          <w:sz w:val="28"/>
          <w:szCs w:val="28"/>
        </w:rPr>
        <w:t xml:space="preserve"> </w:t>
      </w:r>
      <w:r w:rsidRPr="0016309A">
        <w:rPr>
          <w:color w:val="000000"/>
          <w:w w:val="95"/>
          <w:sz w:val="28"/>
          <w:szCs w:val="28"/>
        </w:rPr>
        <w:t>(не пізніше ніж за 24 години до початку виборів). Кандидат мас</w:t>
      </w:r>
      <w:r w:rsidRPr="0016309A">
        <w:rPr>
          <w:color w:val="000000"/>
          <w:spacing w:val="-7"/>
          <w:w w:val="95"/>
          <w:sz w:val="28"/>
          <w:szCs w:val="28"/>
        </w:rPr>
        <w:t xml:space="preserve"> </w:t>
      </w:r>
      <w:r w:rsidRPr="0016309A">
        <w:rPr>
          <w:color w:val="000000"/>
          <w:w w:val="95"/>
          <w:sz w:val="28"/>
          <w:szCs w:val="28"/>
        </w:rPr>
        <w:t>право</w:t>
      </w:r>
      <w:r w:rsidRPr="0016309A">
        <w:rPr>
          <w:color w:val="000000"/>
          <w:spacing w:val="-8"/>
          <w:w w:val="95"/>
          <w:sz w:val="28"/>
          <w:szCs w:val="28"/>
        </w:rPr>
        <w:t xml:space="preserve"> </w:t>
      </w:r>
      <w:r w:rsidRPr="0016309A">
        <w:rPr>
          <w:color w:val="000000"/>
          <w:w w:val="95"/>
          <w:sz w:val="28"/>
          <w:szCs w:val="28"/>
        </w:rPr>
        <w:t>зняти свою кандидатуру шляхом подання письмової заяви до Організаційного комітету не пізніше ніж за 24 години до початку</w:t>
      </w:r>
      <w:r w:rsidRPr="0016309A">
        <w:rPr>
          <w:color w:val="000000"/>
          <w:sz w:val="28"/>
          <w:szCs w:val="28"/>
        </w:rPr>
        <w:t xml:space="preserve"> </w:t>
      </w:r>
      <w:r w:rsidRPr="0016309A">
        <w:rPr>
          <w:color w:val="000000"/>
          <w:w w:val="95"/>
          <w:sz w:val="28"/>
          <w:szCs w:val="28"/>
        </w:rPr>
        <w:t>виборів. Така</w:t>
      </w:r>
      <w:r w:rsidRPr="0016309A">
        <w:rPr>
          <w:color w:val="000000"/>
          <w:spacing w:val="-8"/>
          <w:w w:val="95"/>
          <w:sz w:val="28"/>
          <w:szCs w:val="28"/>
        </w:rPr>
        <w:t xml:space="preserve"> </w:t>
      </w:r>
      <w:r w:rsidRPr="0016309A">
        <w:rPr>
          <w:color w:val="000000"/>
          <w:w w:val="95"/>
          <w:sz w:val="28"/>
          <w:szCs w:val="28"/>
        </w:rPr>
        <w:t>інформація невідкладно доводиться Організаційним</w:t>
      </w:r>
      <w:r w:rsidRPr="0016309A">
        <w:rPr>
          <w:color w:val="000000"/>
          <w:spacing w:val="-11"/>
          <w:w w:val="95"/>
          <w:sz w:val="28"/>
          <w:szCs w:val="28"/>
        </w:rPr>
        <w:t xml:space="preserve"> </w:t>
      </w:r>
      <w:r w:rsidRPr="0016309A">
        <w:rPr>
          <w:color w:val="000000"/>
          <w:w w:val="95"/>
          <w:sz w:val="28"/>
          <w:szCs w:val="28"/>
        </w:rPr>
        <w:t>комітетом</w:t>
      </w:r>
      <w:r w:rsidRPr="0016309A">
        <w:rPr>
          <w:color w:val="000000"/>
          <w:sz w:val="28"/>
          <w:szCs w:val="28"/>
        </w:rPr>
        <w:t xml:space="preserve"> </w:t>
      </w:r>
      <w:r w:rsidRPr="0016309A">
        <w:rPr>
          <w:color w:val="000000"/>
          <w:w w:val="95"/>
          <w:sz w:val="28"/>
          <w:szCs w:val="28"/>
        </w:rPr>
        <w:t>до</w:t>
      </w:r>
      <w:r w:rsidRPr="0016309A">
        <w:rPr>
          <w:color w:val="000000"/>
          <w:spacing w:val="-9"/>
          <w:w w:val="95"/>
          <w:sz w:val="28"/>
          <w:szCs w:val="28"/>
        </w:rPr>
        <w:t xml:space="preserve"> </w:t>
      </w:r>
      <w:r w:rsidRPr="0016309A">
        <w:rPr>
          <w:color w:val="000000"/>
          <w:w w:val="95"/>
          <w:sz w:val="28"/>
          <w:szCs w:val="28"/>
        </w:rPr>
        <w:t>відома Виборчої</w:t>
      </w:r>
      <w:r w:rsidRPr="0016309A">
        <w:rPr>
          <w:color w:val="000000"/>
          <w:spacing w:val="-13"/>
          <w:w w:val="95"/>
          <w:sz w:val="28"/>
          <w:szCs w:val="28"/>
        </w:rPr>
        <w:t xml:space="preserve"> </w:t>
      </w:r>
      <w:r w:rsidRPr="0016309A">
        <w:rPr>
          <w:color w:val="000000"/>
          <w:w w:val="95"/>
          <w:sz w:val="28"/>
          <w:szCs w:val="28"/>
        </w:rPr>
        <w:t>комісії</w:t>
      </w:r>
      <w:r w:rsidRPr="0016309A">
        <w:rPr>
          <w:color w:val="000000"/>
          <w:spacing w:val="-15"/>
          <w:w w:val="95"/>
          <w:sz w:val="28"/>
          <w:szCs w:val="28"/>
        </w:rPr>
        <w:t xml:space="preserve"> </w:t>
      </w:r>
      <w:r w:rsidRPr="0016309A">
        <w:rPr>
          <w:color w:val="000000"/>
          <w:w w:val="95"/>
          <w:sz w:val="28"/>
          <w:szCs w:val="28"/>
        </w:rPr>
        <w:t>для</w:t>
      </w:r>
      <w:r w:rsidRPr="0016309A">
        <w:rPr>
          <w:color w:val="000000"/>
          <w:spacing w:val="-12"/>
          <w:w w:val="95"/>
          <w:sz w:val="28"/>
          <w:szCs w:val="28"/>
        </w:rPr>
        <w:t xml:space="preserve"> </w:t>
      </w:r>
      <w:r w:rsidRPr="0016309A">
        <w:rPr>
          <w:color w:val="000000"/>
          <w:w w:val="95"/>
          <w:sz w:val="28"/>
          <w:szCs w:val="28"/>
        </w:rPr>
        <w:t>внесення відповідних змін</w:t>
      </w:r>
      <w:r w:rsidRPr="0016309A">
        <w:rPr>
          <w:color w:val="000000"/>
          <w:spacing w:val="-6"/>
          <w:w w:val="95"/>
          <w:sz w:val="28"/>
          <w:szCs w:val="28"/>
        </w:rPr>
        <w:t xml:space="preserve"> </w:t>
      </w:r>
      <w:r w:rsidRPr="0016309A">
        <w:rPr>
          <w:color w:val="000000"/>
          <w:w w:val="95"/>
          <w:sz w:val="28"/>
          <w:szCs w:val="28"/>
        </w:rPr>
        <w:t>до</w:t>
      </w:r>
      <w:r w:rsidRPr="0016309A">
        <w:rPr>
          <w:color w:val="000000"/>
          <w:spacing w:val="-18"/>
          <w:w w:val="95"/>
          <w:sz w:val="28"/>
          <w:szCs w:val="28"/>
        </w:rPr>
        <w:t xml:space="preserve"> </w:t>
      </w:r>
      <w:r w:rsidRPr="0016309A">
        <w:rPr>
          <w:color w:val="000000"/>
          <w:w w:val="95"/>
          <w:sz w:val="28"/>
          <w:szCs w:val="28"/>
        </w:rPr>
        <w:t>бюлетенів для</w:t>
      </w:r>
      <w:r w:rsidRPr="0016309A">
        <w:rPr>
          <w:color w:val="000000"/>
          <w:spacing w:val="-3"/>
          <w:w w:val="95"/>
          <w:sz w:val="28"/>
          <w:szCs w:val="28"/>
        </w:rPr>
        <w:t xml:space="preserve"> </w:t>
      </w:r>
      <w:r w:rsidRPr="0016309A">
        <w:rPr>
          <w:color w:val="000000"/>
          <w:w w:val="95"/>
          <w:sz w:val="28"/>
          <w:szCs w:val="28"/>
        </w:rPr>
        <w:t>голосування.</w:t>
      </w:r>
    </w:p>
    <w:p w:rsidR="00F728E9" w:rsidRPr="0016309A" w:rsidRDefault="00F728E9" w:rsidP="00F728E9">
      <w:pPr>
        <w:pStyle w:val="a5"/>
        <w:numPr>
          <w:ilvl w:val="2"/>
          <w:numId w:val="1"/>
        </w:numPr>
        <w:tabs>
          <w:tab w:val="left" w:pos="2535"/>
          <w:tab w:val="left" w:pos="4055"/>
          <w:tab w:val="left" w:pos="5596"/>
          <w:tab w:val="left" w:pos="7401"/>
          <w:tab w:val="left" w:pos="8899"/>
          <w:tab w:val="left" w:pos="9402"/>
        </w:tabs>
        <w:kinsoku w:val="0"/>
        <w:overflowPunct w:val="0"/>
        <w:spacing w:line="268" w:lineRule="auto"/>
        <w:ind w:left="1699" w:right="935" w:firstLine="1"/>
        <w:rPr>
          <w:color w:val="000000"/>
          <w:w w:val="95"/>
          <w:sz w:val="28"/>
          <w:szCs w:val="28"/>
        </w:rPr>
      </w:pPr>
      <w:r w:rsidRPr="0016309A">
        <w:rPr>
          <w:spacing w:val="-2"/>
          <w:sz w:val="28"/>
          <w:szCs w:val="28"/>
        </w:rPr>
        <w:t>Проводить</w:t>
      </w:r>
      <w:r w:rsidRPr="0016309A">
        <w:rPr>
          <w:sz w:val="28"/>
          <w:szCs w:val="28"/>
        </w:rPr>
        <w:tab/>
      </w:r>
      <w:r w:rsidRPr="0016309A">
        <w:rPr>
          <w:spacing w:val="-2"/>
          <w:sz w:val="28"/>
          <w:szCs w:val="28"/>
        </w:rPr>
        <w:t>реєстрацію</w:t>
      </w:r>
      <w:r w:rsidRPr="0016309A">
        <w:rPr>
          <w:sz w:val="28"/>
          <w:szCs w:val="28"/>
        </w:rPr>
        <w:tab/>
      </w:r>
      <w:r w:rsidRPr="0016309A">
        <w:rPr>
          <w:spacing w:val="-2"/>
          <w:sz w:val="28"/>
          <w:szCs w:val="28"/>
        </w:rPr>
        <w:t>спостерігачів</w:t>
      </w:r>
      <w:r w:rsidRPr="0016309A">
        <w:rPr>
          <w:sz w:val="28"/>
          <w:szCs w:val="28"/>
        </w:rPr>
        <w:tab/>
      </w:r>
      <w:r w:rsidRPr="0016309A">
        <w:rPr>
          <w:spacing w:val="-2"/>
          <w:sz w:val="28"/>
          <w:szCs w:val="28"/>
        </w:rPr>
        <w:t>відповідно</w:t>
      </w:r>
      <w:r w:rsidRPr="0016309A">
        <w:rPr>
          <w:sz w:val="28"/>
          <w:szCs w:val="28"/>
        </w:rPr>
        <w:tab/>
      </w:r>
      <w:r w:rsidRPr="0016309A">
        <w:rPr>
          <w:spacing w:val="-6"/>
          <w:sz w:val="28"/>
          <w:szCs w:val="28"/>
        </w:rPr>
        <w:t>до</w:t>
      </w:r>
      <w:r w:rsidRPr="0016309A">
        <w:rPr>
          <w:sz w:val="28"/>
          <w:szCs w:val="28"/>
        </w:rPr>
        <w:tab/>
      </w:r>
      <w:r w:rsidRPr="0016309A">
        <w:rPr>
          <w:spacing w:val="-2"/>
          <w:w w:val="90"/>
          <w:sz w:val="28"/>
          <w:szCs w:val="28"/>
        </w:rPr>
        <w:t xml:space="preserve">розробленого </w:t>
      </w:r>
      <w:r w:rsidRPr="0016309A">
        <w:rPr>
          <w:w w:val="95"/>
          <w:sz w:val="28"/>
          <w:szCs w:val="28"/>
        </w:rPr>
        <w:t>порядку організації роботи спостерігачів</w:t>
      </w:r>
      <w:r w:rsidRPr="0016309A">
        <w:rPr>
          <w:sz w:val="28"/>
          <w:szCs w:val="28"/>
        </w:rPr>
        <w:t xml:space="preserve"> </w:t>
      </w:r>
      <w:r w:rsidRPr="0016309A">
        <w:rPr>
          <w:w w:val="95"/>
          <w:sz w:val="28"/>
          <w:szCs w:val="28"/>
        </w:rPr>
        <w:t>на виборах директора Коледжу.</w:t>
      </w:r>
    </w:p>
    <w:p w:rsidR="00F728E9" w:rsidRPr="0016309A" w:rsidRDefault="00F728E9" w:rsidP="00F728E9">
      <w:pPr>
        <w:pStyle w:val="a5"/>
        <w:numPr>
          <w:ilvl w:val="2"/>
          <w:numId w:val="1"/>
        </w:numPr>
        <w:tabs>
          <w:tab w:val="left" w:pos="2458"/>
        </w:tabs>
        <w:kinsoku w:val="0"/>
        <w:overflowPunct w:val="0"/>
        <w:ind w:left="2457" w:hanging="767"/>
        <w:rPr>
          <w:color w:val="000000"/>
          <w:spacing w:val="-10"/>
          <w:w w:val="95"/>
          <w:sz w:val="28"/>
          <w:szCs w:val="28"/>
        </w:rPr>
      </w:pPr>
      <w:r w:rsidRPr="0016309A">
        <w:rPr>
          <w:w w:val="95"/>
          <w:sz w:val="28"/>
          <w:szCs w:val="28"/>
        </w:rPr>
        <w:t>Готує</w:t>
      </w:r>
      <w:r w:rsidRPr="0016309A">
        <w:rPr>
          <w:spacing w:val="71"/>
          <w:sz w:val="28"/>
          <w:szCs w:val="28"/>
        </w:rPr>
        <w:t xml:space="preserve"> </w:t>
      </w:r>
      <w:r w:rsidRPr="0016309A">
        <w:rPr>
          <w:w w:val="95"/>
          <w:sz w:val="28"/>
          <w:szCs w:val="28"/>
        </w:rPr>
        <w:t>графік</w:t>
      </w:r>
      <w:r w:rsidRPr="0016309A">
        <w:rPr>
          <w:spacing w:val="69"/>
          <w:sz w:val="28"/>
          <w:szCs w:val="28"/>
        </w:rPr>
        <w:t xml:space="preserve"> </w:t>
      </w:r>
      <w:r w:rsidRPr="0016309A">
        <w:rPr>
          <w:w w:val="95"/>
          <w:sz w:val="28"/>
          <w:szCs w:val="28"/>
        </w:rPr>
        <w:t>зустрічей</w:t>
      </w:r>
      <w:r w:rsidRPr="0016309A">
        <w:rPr>
          <w:spacing w:val="78"/>
          <w:sz w:val="28"/>
          <w:szCs w:val="28"/>
        </w:rPr>
        <w:t xml:space="preserve"> </w:t>
      </w:r>
      <w:r w:rsidRPr="0016309A">
        <w:rPr>
          <w:w w:val="95"/>
          <w:sz w:val="28"/>
          <w:szCs w:val="28"/>
        </w:rPr>
        <w:t>кандидатів</w:t>
      </w:r>
      <w:r w:rsidRPr="0016309A">
        <w:rPr>
          <w:spacing w:val="75"/>
          <w:sz w:val="28"/>
          <w:szCs w:val="28"/>
        </w:rPr>
        <w:t xml:space="preserve"> </w:t>
      </w:r>
      <w:r w:rsidRPr="0016309A">
        <w:rPr>
          <w:w w:val="95"/>
          <w:sz w:val="28"/>
          <w:szCs w:val="28"/>
        </w:rPr>
        <w:t>на</w:t>
      </w:r>
      <w:r w:rsidRPr="0016309A">
        <w:rPr>
          <w:spacing w:val="60"/>
          <w:sz w:val="28"/>
          <w:szCs w:val="28"/>
        </w:rPr>
        <w:t xml:space="preserve"> </w:t>
      </w:r>
      <w:r w:rsidRPr="0016309A">
        <w:rPr>
          <w:w w:val="95"/>
          <w:sz w:val="28"/>
          <w:szCs w:val="28"/>
        </w:rPr>
        <w:t>посаду</w:t>
      </w:r>
      <w:r w:rsidRPr="0016309A">
        <w:rPr>
          <w:spacing w:val="70"/>
          <w:sz w:val="28"/>
          <w:szCs w:val="28"/>
        </w:rPr>
        <w:t xml:space="preserve"> </w:t>
      </w:r>
      <w:r w:rsidRPr="0016309A">
        <w:rPr>
          <w:w w:val="95"/>
          <w:sz w:val="28"/>
          <w:szCs w:val="28"/>
        </w:rPr>
        <w:t>директора</w:t>
      </w:r>
      <w:r w:rsidRPr="0016309A">
        <w:rPr>
          <w:spacing w:val="44"/>
          <w:w w:val="150"/>
          <w:sz w:val="28"/>
          <w:szCs w:val="28"/>
        </w:rPr>
        <w:t xml:space="preserve"> </w:t>
      </w:r>
      <w:r w:rsidRPr="0016309A">
        <w:rPr>
          <w:w w:val="95"/>
          <w:sz w:val="28"/>
          <w:szCs w:val="28"/>
        </w:rPr>
        <w:t>Коледж</w:t>
      </w:r>
      <w:r>
        <w:rPr>
          <w:w w:val="95"/>
          <w:sz w:val="28"/>
          <w:szCs w:val="28"/>
        </w:rPr>
        <w:t xml:space="preserve">у з </w:t>
      </w:r>
    </w:p>
    <w:p w:rsidR="00F728E9" w:rsidRPr="0016309A" w:rsidRDefault="00F728E9" w:rsidP="00F728E9">
      <w:pPr>
        <w:pStyle w:val="a5"/>
        <w:tabs>
          <w:tab w:val="left" w:pos="2458"/>
        </w:tabs>
        <w:kinsoku w:val="0"/>
        <w:overflowPunct w:val="0"/>
        <w:ind w:left="2457" w:firstLine="0"/>
        <w:rPr>
          <w:color w:val="000000"/>
          <w:spacing w:val="-10"/>
          <w:w w:val="95"/>
          <w:sz w:val="28"/>
          <w:szCs w:val="28"/>
        </w:rPr>
      </w:pPr>
      <w:r>
        <w:rPr>
          <w:w w:val="95"/>
          <w:sz w:val="28"/>
          <w:szCs w:val="28"/>
        </w:rPr>
        <w:t>виборцями</w:t>
      </w:r>
    </w:p>
    <w:p w:rsidR="00F728E9" w:rsidRPr="0016309A" w:rsidRDefault="00F728E9" w:rsidP="00F728E9">
      <w:pPr>
        <w:pStyle w:val="a5"/>
        <w:numPr>
          <w:ilvl w:val="2"/>
          <w:numId w:val="1"/>
        </w:numPr>
        <w:tabs>
          <w:tab w:val="left" w:pos="2438"/>
          <w:tab w:val="left" w:pos="4373"/>
          <w:tab w:val="left" w:pos="8764"/>
        </w:tabs>
        <w:kinsoku w:val="0"/>
        <w:overflowPunct w:val="0"/>
        <w:spacing w:before="67" w:line="266" w:lineRule="auto"/>
        <w:ind w:left="1689" w:right="909" w:firstLine="11"/>
        <w:rPr>
          <w:color w:val="000000"/>
          <w:spacing w:val="-2"/>
          <w:sz w:val="28"/>
          <w:szCs w:val="28"/>
        </w:rPr>
      </w:pPr>
      <w:r w:rsidRPr="0016309A">
        <w:rPr>
          <w:w w:val="95"/>
          <w:sz w:val="28"/>
          <w:szCs w:val="28"/>
        </w:rPr>
        <w:t>Забезпечує</w:t>
      </w:r>
      <w:r w:rsidRPr="0016309A">
        <w:rPr>
          <w:spacing w:val="40"/>
          <w:sz w:val="28"/>
          <w:szCs w:val="28"/>
        </w:rPr>
        <w:t xml:space="preserve"> </w:t>
      </w:r>
      <w:r w:rsidRPr="0016309A">
        <w:rPr>
          <w:w w:val="95"/>
          <w:sz w:val="28"/>
          <w:szCs w:val="28"/>
        </w:rPr>
        <w:t>разом</w:t>
      </w:r>
      <w:r w:rsidRPr="0016309A">
        <w:rPr>
          <w:spacing w:val="40"/>
          <w:sz w:val="28"/>
          <w:szCs w:val="28"/>
        </w:rPr>
        <w:t xml:space="preserve"> </w:t>
      </w:r>
      <w:r w:rsidRPr="0016309A">
        <w:rPr>
          <w:color w:val="151515"/>
          <w:w w:val="95"/>
          <w:sz w:val="28"/>
          <w:szCs w:val="28"/>
        </w:rPr>
        <w:t>з</w:t>
      </w:r>
      <w:r w:rsidRPr="0016309A">
        <w:rPr>
          <w:color w:val="151515"/>
          <w:spacing w:val="34"/>
          <w:sz w:val="28"/>
          <w:szCs w:val="28"/>
        </w:rPr>
        <w:t xml:space="preserve"> </w:t>
      </w:r>
      <w:r w:rsidRPr="0016309A">
        <w:rPr>
          <w:color w:val="000000"/>
          <w:w w:val="95"/>
          <w:sz w:val="28"/>
          <w:szCs w:val="28"/>
        </w:rPr>
        <w:t>керівниками</w:t>
      </w:r>
      <w:r w:rsidRPr="0016309A">
        <w:rPr>
          <w:color w:val="000000"/>
          <w:spacing w:val="40"/>
          <w:sz w:val="28"/>
          <w:szCs w:val="28"/>
        </w:rPr>
        <w:t xml:space="preserve"> </w:t>
      </w:r>
      <w:r w:rsidRPr="0016309A">
        <w:rPr>
          <w:color w:val="000000"/>
          <w:w w:val="95"/>
          <w:sz w:val="28"/>
          <w:szCs w:val="28"/>
        </w:rPr>
        <w:t>відповідних</w:t>
      </w:r>
      <w:r w:rsidRPr="0016309A">
        <w:rPr>
          <w:color w:val="000000"/>
          <w:spacing w:val="40"/>
          <w:sz w:val="28"/>
          <w:szCs w:val="28"/>
        </w:rPr>
        <w:t xml:space="preserve"> </w:t>
      </w:r>
      <w:r w:rsidRPr="0016309A">
        <w:rPr>
          <w:color w:val="000000"/>
          <w:w w:val="95"/>
          <w:sz w:val="28"/>
          <w:szCs w:val="28"/>
        </w:rPr>
        <w:t>структурних</w:t>
      </w:r>
      <w:r w:rsidRPr="0016309A">
        <w:rPr>
          <w:color w:val="000000"/>
          <w:spacing w:val="40"/>
          <w:sz w:val="28"/>
          <w:szCs w:val="28"/>
        </w:rPr>
        <w:t xml:space="preserve"> </w:t>
      </w:r>
      <w:r w:rsidRPr="0016309A">
        <w:rPr>
          <w:color w:val="000000"/>
          <w:w w:val="95"/>
          <w:sz w:val="28"/>
          <w:szCs w:val="28"/>
        </w:rPr>
        <w:t xml:space="preserve">підрозділів </w:t>
      </w:r>
      <w:r w:rsidRPr="0016309A">
        <w:rPr>
          <w:color w:val="000000"/>
          <w:spacing w:val="-2"/>
          <w:sz w:val="28"/>
          <w:szCs w:val="28"/>
        </w:rPr>
        <w:t>проведення</w:t>
      </w:r>
      <w:r w:rsidRPr="0016309A">
        <w:rPr>
          <w:color w:val="000000"/>
          <w:spacing w:val="24"/>
          <w:sz w:val="28"/>
          <w:szCs w:val="28"/>
        </w:rPr>
        <w:t xml:space="preserve"> </w:t>
      </w:r>
      <w:r w:rsidRPr="0016309A">
        <w:rPr>
          <w:color w:val="000000"/>
          <w:spacing w:val="-2"/>
          <w:sz w:val="28"/>
          <w:szCs w:val="28"/>
        </w:rPr>
        <w:t>таємних</w:t>
      </w:r>
      <w:r w:rsidRPr="0016309A">
        <w:rPr>
          <w:color w:val="000000"/>
          <w:spacing w:val="29"/>
          <w:sz w:val="28"/>
          <w:szCs w:val="28"/>
        </w:rPr>
        <w:t xml:space="preserve"> </w:t>
      </w:r>
      <w:r w:rsidRPr="0016309A">
        <w:rPr>
          <w:color w:val="000000"/>
          <w:spacing w:val="-2"/>
          <w:sz w:val="28"/>
          <w:szCs w:val="28"/>
        </w:rPr>
        <w:t>виборів</w:t>
      </w:r>
      <w:r w:rsidRPr="0016309A">
        <w:rPr>
          <w:color w:val="000000"/>
          <w:spacing w:val="14"/>
          <w:sz w:val="28"/>
          <w:szCs w:val="28"/>
        </w:rPr>
        <w:t xml:space="preserve"> </w:t>
      </w:r>
      <w:r w:rsidRPr="0016309A">
        <w:rPr>
          <w:color w:val="000000"/>
          <w:spacing w:val="-2"/>
          <w:sz w:val="28"/>
          <w:szCs w:val="28"/>
        </w:rPr>
        <w:t>осіб,</w:t>
      </w:r>
      <w:r w:rsidRPr="0016309A">
        <w:rPr>
          <w:color w:val="000000"/>
          <w:spacing w:val="12"/>
          <w:sz w:val="28"/>
          <w:szCs w:val="28"/>
        </w:rPr>
        <w:t xml:space="preserve"> </w:t>
      </w:r>
      <w:r w:rsidRPr="0016309A">
        <w:rPr>
          <w:color w:val="000000"/>
          <w:spacing w:val="-2"/>
          <w:sz w:val="28"/>
          <w:szCs w:val="28"/>
        </w:rPr>
        <w:t>які</w:t>
      </w:r>
      <w:r w:rsidRPr="0016309A">
        <w:rPr>
          <w:color w:val="000000"/>
          <w:spacing w:val="10"/>
          <w:sz w:val="28"/>
          <w:szCs w:val="28"/>
        </w:rPr>
        <w:t xml:space="preserve"> </w:t>
      </w:r>
      <w:r w:rsidRPr="0016309A">
        <w:rPr>
          <w:color w:val="000000"/>
          <w:spacing w:val="-2"/>
          <w:sz w:val="28"/>
          <w:szCs w:val="28"/>
        </w:rPr>
        <w:t>мають</w:t>
      </w:r>
      <w:r w:rsidRPr="0016309A">
        <w:rPr>
          <w:color w:val="000000"/>
          <w:spacing w:val="16"/>
          <w:sz w:val="28"/>
          <w:szCs w:val="28"/>
        </w:rPr>
        <w:t xml:space="preserve"> </w:t>
      </w:r>
      <w:r w:rsidRPr="0016309A">
        <w:rPr>
          <w:color w:val="000000"/>
          <w:spacing w:val="-2"/>
          <w:sz w:val="28"/>
          <w:szCs w:val="28"/>
        </w:rPr>
        <w:t>право</w:t>
      </w:r>
      <w:r w:rsidRPr="0016309A">
        <w:rPr>
          <w:color w:val="000000"/>
          <w:spacing w:val="15"/>
          <w:sz w:val="28"/>
          <w:szCs w:val="28"/>
        </w:rPr>
        <w:t xml:space="preserve"> </w:t>
      </w:r>
      <w:r w:rsidRPr="0016309A">
        <w:rPr>
          <w:color w:val="000000"/>
          <w:spacing w:val="-2"/>
          <w:sz w:val="28"/>
          <w:szCs w:val="28"/>
        </w:rPr>
        <w:t>брати</w:t>
      </w:r>
      <w:r w:rsidRPr="0016309A">
        <w:rPr>
          <w:color w:val="000000"/>
          <w:spacing w:val="17"/>
          <w:sz w:val="28"/>
          <w:szCs w:val="28"/>
        </w:rPr>
        <w:t xml:space="preserve"> </w:t>
      </w:r>
      <w:r w:rsidRPr="0016309A">
        <w:rPr>
          <w:color w:val="000000"/>
          <w:spacing w:val="-2"/>
          <w:sz w:val="28"/>
          <w:szCs w:val="28"/>
        </w:rPr>
        <w:t>участь</w:t>
      </w:r>
      <w:r w:rsidRPr="0016309A">
        <w:rPr>
          <w:color w:val="000000"/>
          <w:spacing w:val="20"/>
          <w:sz w:val="28"/>
          <w:szCs w:val="28"/>
        </w:rPr>
        <w:t xml:space="preserve"> </w:t>
      </w:r>
      <w:r w:rsidRPr="0016309A">
        <w:rPr>
          <w:color w:val="000000"/>
          <w:spacing w:val="-2"/>
          <w:sz w:val="28"/>
          <w:szCs w:val="28"/>
        </w:rPr>
        <w:t>у</w:t>
      </w:r>
      <w:r w:rsidRPr="0016309A">
        <w:rPr>
          <w:color w:val="000000"/>
          <w:spacing w:val="10"/>
          <w:sz w:val="28"/>
          <w:szCs w:val="28"/>
        </w:rPr>
        <w:t xml:space="preserve"> </w:t>
      </w:r>
      <w:r w:rsidRPr="0016309A">
        <w:rPr>
          <w:color w:val="000000"/>
          <w:spacing w:val="-2"/>
          <w:sz w:val="28"/>
          <w:szCs w:val="28"/>
        </w:rPr>
        <w:t xml:space="preserve">виборах </w:t>
      </w:r>
      <w:r w:rsidRPr="0016309A">
        <w:rPr>
          <w:color w:val="000000"/>
          <w:w w:val="95"/>
          <w:sz w:val="28"/>
          <w:szCs w:val="28"/>
        </w:rPr>
        <w:t xml:space="preserve">директора, </w:t>
      </w:r>
      <w:r w:rsidRPr="0016309A">
        <w:rPr>
          <w:color w:val="111111"/>
          <w:w w:val="95"/>
          <w:sz w:val="28"/>
          <w:szCs w:val="28"/>
        </w:rPr>
        <w:t xml:space="preserve">э </w:t>
      </w:r>
      <w:r w:rsidRPr="0016309A">
        <w:rPr>
          <w:color w:val="000000"/>
          <w:w w:val="95"/>
          <w:sz w:val="28"/>
          <w:szCs w:val="28"/>
        </w:rPr>
        <w:t>категорій студентів та штатних працівників, які не належать до педагогічних працівників Коледжу</w:t>
      </w:r>
      <w:r w:rsidRPr="0016309A">
        <w:rPr>
          <w:color w:val="000000"/>
          <w:sz w:val="28"/>
          <w:szCs w:val="28"/>
        </w:rPr>
        <w:t xml:space="preserve"> </w:t>
      </w:r>
      <w:r w:rsidRPr="0016309A">
        <w:rPr>
          <w:color w:val="000000"/>
          <w:w w:val="95"/>
          <w:sz w:val="28"/>
          <w:szCs w:val="28"/>
        </w:rPr>
        <w:t>i передає Виборчій</w:t>
      </w:r>
      <w:r w:rsidRPr="0016309A">
        <w:rPr>
          <w:color w:val="000000"/>
          <w:spacing w:val="33"/>
          <w:sz w:val="28"/>
          <w:szCs w:val="28"/>
        </w:rPr>
        <w:t xml:space="preserve"> </w:t>
      </w:r>
      <w:r w:rsidRPr="0016309A">
        <w:rPr>
          <w:color w:val="000000"/>
          <w:w w:val="95"/>
          <w:sz w:val="28"/>
          <w:szCs w:val="28"/>
        </w:rPr>
        <w:t xml:space="preserve">комісії не пізніше ніж </w:t>
      </w:r>
      <w:r w:rsidRPr="0016309A">
        <w:rPr>
          <w:color w:val="000000"/>
          <w:sz w:val="28"/>
          <w:szCs w:val="28"/>
        </w:rPr>
        <w:t>за</w:t>
      </w:r>
      <w:r w:rsidRPr="0016309A">
        <w:rPr>
          <w:color w:val="000000"/>
          <w:spacing w:val="80"/>
          <w:sz w:val="28"/>
          <w:szCs w:val="28"/>
        </w:rPr>
        <w:t xml:space="preserve"> </w:t>
      </w:r>
      <w:r w:rsidRPr="0016309A">
        <w:rPr>
          <w:color w:val="000000"/>
          <w:sz w:val="28"/>
          <w:szCs w:val="28"/>
        </w:rPr>
        <w:t>сім</w:t>
      </w:r>
      <w:r w:rsidRPr="0016309A">
        <w:rPr>
          <w:color w:val="000000"/>
          <w:spacing w:val="80"/>
          <w:sz w:val="28"/>
          <w:szCs w:val="28"/>
        </w:rPr>
        <w:t xml:space="preserve"> </w:t>
      </w:r>
      <w:r w:rsidRPr="0016309A">
        <w:rPr>
          <w:color w:val="000000"/>
          <w:sz w:val="28"/>
          <w:szCs w:val="28"/>
        </w:rPr>
        <w:t>календарних</w:t>
      </w:r>
      <w:r w:rsidRPr="0016309A">
        <w:rPr>
          <w:color w:val="000000"/>
          <w:sz w:val="28"/>
          <w:szCs w:val="28"/>
        </w:rPr>
        <w:tab/>
        <w:t>днів</w:t>
      </w:r>
      <w:r w:rsidRPr="0016309A">
        <w:rPr>
          <w:color w:val="000000"/>
          <w:spacing w:val="80"/>
          <w:sz w:val="28"/>
          <w:szCs w:val="28"/>
        </w:rPr>
        <w:t xml:space="preserve"> </w:t>
      </w:r>
      <w:r w:rsidRPr="0016309A">
        <w:rPr>
          <w:color w:val="000000"/>
          <w:sz w:val="28"/>
          <w:szCs w:val="28"/>
        </w:rPr>
        <w:t>список</w:t>
      </w:r>
      <w:r w:rsidRPr="0016309A">
        <w:rPr>
          <w:color w:val="000000"/>
          <w:spacing w:val="80"/>
          <w:sz w:val="28"/>
          <w:szCs w:val="28"/>
        </w:rPr>
        <w:t xml:space="preserve"> </w:t>
      </w:r>
      <w:r w:rsidRPr="0016309A">
        <w:rPr>
          <w:color w:val="000000"/>
          <w:sz w:val="28"/>
          <w:szCs w:val="28"/>
        </w:rPr>
        <w:t>осіб,</w:t>
      </w:r>
      <w:r w:rsidRPr="0016309A">
        <w:rPr>
          <w:color w:val="000000"/>
          <w:spacing w:val="80"/>
          <w:sz w:val="28"/>
          <w:szCs w:val="28"/>
        </w:rPr>
        <w:t xml:space="preserve"> </w:t>
      </w:r>
      <w:r w:rsidRPr="0016309A">
        <w:rPr>
          <w:color w:val="000000"/>
          <w:sz w:val="28"/>
          <w:szCs w:val="28"/>
        </w:rPr>
        <w:t>які</w:t>
      </w:r>
      <w:r w:rsidRPr="0016309A">
        <w:rPr>
          <w:color w:val="000000"/>
          <w:spacing w:val="80"/>
          <w:sz w:val="28"/>
          <w:szCs w:val="28"/>
        </w:rPr>
        <w:t xml:space="preserve"> </w:t>
      </w:r>
      <w:r w:rsidRPr="0016309A">
        <w:rPr>
          <w:color w:val="000000"/>
          <w:sz w:val="28"/>
          <w:szCs w:val="28"/>
        </w:rPr>
        <w:t>братимуть</w:t>
      </w:r>
      <w:r w:rsidRPr="0016309A">
        <w:rPr>
          <w:color w:val="000000"/>
          <w:sz w:val="28"/>
          <w:szCs w:val="28"/>
        </w:rPr>
        <w:tab/>
        <w:t>участь</w:t>
      </w:r>
      <w:r w:rsidRPr="0016309A">
        <w:rPr>
          <w:color w:val="000000"/>
          <w:spacing w:val="56"/>
          <w:sz w:val="28"/>
          <w:szCs w:val="28"/>
        </w:rPr>
        <w:t xml:space="preserve"> </w:t>
      </w:r>
      <w:r w:rsidRPr="0016309A">
        <w:rPr>
          <w:color w:val="000000"/>
          <w:sz w:val="28"/>
          <w:szCs w:val="28"/>
        </w:rPr>
        <w:t>у</w:t>
      </w:r>
      <w:r w:rsidRPr="0016309A">
        <w:rPr>
          <w:color w:val="000000"/>
          <w:spacing w:val="48"/>
          <w:sz w:val="28"/>
          <w:szCs w:val="28"/>
        </w:rPr>
        <w:t xml:space="preserve"> </w:t>
      </w:r>
      <w:r w:rsidRPr="0016309A">
        <w:rPr>
          <w:color w:val="000000"/>
          <w:sz w:val="28"/>
          <w:szCs w:val="28"/>
        </w:rPr>
        <w:t xml:space="preserve">виборах </w:t>
      </w:r>
      <w:r w:rsidRPr="0016309A">
        <w:rPr>
          <w:color w:val="000000"/>
          <w:spacing w:val="-2"/>
          <w:sz w:val="28"/>
          <w:szCs w:val="28"/>
        </w:rPr>
        <w:t>директора,</w:t>
      </w:r>
      <w:r w:rsidRPr="0016309A">
        <w:rPr>
          <w:color w:val="000000"/>
          <w:sz w:val="28"/>
          <w:szCs w:val="28"/>
        </w:rPr>
        <w:t xml:space="preserve"> </w:t>
      </w:r>
      <w:r w:rsidRPr="0016309A">
        <w:rPr>
          <w:color w:val="000000"/>
          <w:spacing w:val="-2"/>
          <w:sz w:val="28"/>
          <w:szCs w:val="28"/>
        </w:rPr>
        <w:t>відповідно</w:t>
      </w:r>
      <w:r w:rsidRPr="0016309A">
        <w:rPr>
          <w:color w:val="000000"/>
          <w:spacing w:val="-7"/>
          <w:sz w:val="28"/>
          <w:szCs w:val="28"/>
        </w:rPr>
        <w:t xml:space="preserve"> </w:t>
      </w:r>
      <w:r w:rsidRPr="0016309A">
        <w:rPr>
          <w:color w:val="000000"/>
          <w:spacing w:val="-2"/>
          <w:sz w:val="28"/>
          <w:szCs w:val="28"/>
        </w:rPr>
        <w:t>до</w:t>
      </w:r>
      <w:r w:rsidRPr="0016309A">
        <w:rPr>
          <w:color w:val="000000"/>
          <w:spacing w:val="-14"/>
          <w:sz w:val="28"/>
          <w:szCs w:val="28"/>
        </w:rPr>
        <w:t xml:space="preserve"> </w:t>
      </w:r>
      <w:r w:rsidRPr="0016309A">
        <w:rPr>
          <w:color w:val="000000"/>
          <w:spacing w:val="-2"/>
          <w:sz w:val="28"/>
          <w:szCs w:val="28"/>
        </w:rPr>
        <w:t>встановленої квоти.</w:t>
      </w:r>
    </w:p>
    <w:p w:rsidR="00F728E9" w:rsidRPr="0016309A" w:rsidRDefault="00F728E9" w:rsidP="00F728E9">
      <w:pPr>
        <w:pStyle w:val="a5"/>
        <w:numPr>
          <w:ilvl w:val="2"/>
          <w:numId w:val="1"/>
        </w:numPr>
        <w:tabs>
          <w:tab w:val="left" w:pos="2381"/>
        </w:tabs>
        <w:kinsoku w:val="0"/>
        <w:overflowPunct w:val="0"/>
        <w:spacing w:before="6" w:line="271" w:lineRule="auto"/>
        <w:ind w:left="1692" w:right="930" w:hanging="1"/>
        <w:rPr>
          <w:color w:val="000000"/>
          <w:sz w:val="28"/>
          <w:szCs w:val="28"/>
        </w:rPr>
      </w:pPr>
      <w:r w:rsidRPr="0016309A">
        <w:rPr>
          <w:w w:val="95"/>
          <w:sz w:val="28"/>
          <w:szCs w:val="28"/>
        </w:rPr>
        <w:t>Контролює забезпечення</w:t>
      </w:r>
      <w:r w:rsidRPr="0016309A">
        <w:rPr>
          <w:sz w:val="28"/>
          <w:szCs w:val="28"/>
        </w:rPr>
        <w:t xml:space="preserve"> </w:t>
      </w:r>
      <w:r w:rsidRPr="0016309A">
        <w:rPr>
          <w:w w:val="95"/>
          <w:sz w:val="28"/>
          <w:szCs w:val="28"/>
        </w:rPr>
        <w:t>Виборчої комісії прозорими скриньками для голосування,</w:t>
      </w:r>
      <w:r w:rsidRPr="0016309A">
        <w:rPr>
          <w:spacing w:val="23"/>
          <w:sz w:val="28"/>
          <w:szCs w:val="28"/>
        </w:rPr>
        <w:t xml:space="preserve"> </w:t>
      </w:r>
      <w:r w:rsidRPr="0016309A">
        <w:rPr>
          <w:w w:val="95"/>
          <w:sz w:val="28"/>
          <w:szCs w:val="28"/>
        </w:rPr>
        <w:t>сейфом (металевою</w:t>
      </w:r>
      <w:r w:rsidRPr="0016309A">
        <w:rPr>
          <w:sz w:val="28"/>
          <w:szCs w:val="28"/>
        </w:rPr>
        <w:t xml:space="preserve"> </w:t>
      </w:r>
      <w:r w:rsidRPr="0016309A">
        <w:rPr>
          <w:w w:val="95"/>
          <w:sz w:val="28"/>
          <w:szCs w:val="28"/>
        </w:rPr>
        <w:t xml:space="preserve">шафою), обладнує кабінки для голосування </w:t>
      </w:r>
      <w:r w:rsidRPr="0016309A">
        <w:rPr>
          <w:sz w:val="28"/>
          <w:szCs w:val="28"/>
        </w:rPr>
        <w:t>та</w:t>
      </w:r>
      <w:r w:rsidRPr="0016309A">
        <w:rPr>
          <w:spacing w:val="-19"/>
          <w:sz w:val="28"/>
          <w:szCs w:val="28"/>
        </w:rPr>
        <w:t xml:space="preserve"> </w:t>
      </w:r>
      <w:r w:rsidRPr="0016309A">
        <w:rPr>
          <w:sz w:val="28"/>
          <w:szCs w:val="28"/>
        </w:rPr>
        <w:t>місця</w:t>
      </w:r>
      <w:r w:rsidRPr="0016309A">
        <w:rPr>
          <w:spacing w:val="-15"/>
          <w:sz w:val="28"/>
          <w:szCs w:val="28"/>
        </w:rPr>
        <w:t xml:space="preserve"> </w:t>
      </w:r>
      <w:r w:rsidRPr="0016309A">
        <w:rPr>
          <w:sz w:val="28"/>
          <w:szCs w:val="28"/>
        </w:rPr>
        <w:t>роботи</w:t>
      </w:r>
      <w:r w:rsidRPr="0016309A">
        <w:rPr>
          <w:spacing w:val="-18"/>
          <w:sz w:val="28"/>
          <w:szCs w:val="28"/>
        </w:rPr>
        <w:t xml:space="preserve"> </w:t>
      </w:r>
      <w:r w:rsidRPr="0016309A">
        <w:rPr>
          <w:sz w:val="28"/>
          <w:szCs w:val="28"/>
        </w:rPr>
        <w:t>членів</w:t>
      </w:r>
      <w:r w:rsidRPr="0016309A">
        <w:rPr>
          <w:spacing w:val="-18"/>
          <w:sz w:val="28"/>
          <w:szCs w:val="28"/>
        </w:rPr>
        <w:t xml:space="preserve"> </w:t>
      </w:r>
      <w:r w:rsidRPr="0016309A">
        <w:rPr>
          <w:sz w:val="28"/>
          <w:szCs w:val="28"/>
        </w:rPr>
        <w:t>Виборчої</w:t>
      </w:r>
      <w:r w:rsidRPr="0016309A">
        <w:rPr>
          <w:spacing w:val="-9"/>
          <w:sz w:val="28"/>
          <w:szCs w:val="28"/>
        </w:rPr>
        <w:t xml:space="preserve"> </w:t>
      </w:r>
      <w:r w:rsidRPr="0016309A">
        <w:rPr>
          <w:sz w:val="28"/>
          <w:szCs w:val="28"/>
        </w:rPr>
        <w:t>комісії.</w:t>
      </w:r>
    </w:p>
    <w:p w:rsidR="00F728E9" w:rsidRDefault="00F728E9" w:rsidP="00F728E9">
      <w:pPr>
        <w:pStyle w:val="a5"/>
        <w:numPr>
          <w:ilvl w:val="2"/>
          <w:numId w:val="1"/>
        </w:numPr>
        <w:tabs>
          <w:tab w:val="left" w:pos="2381"/>
        </w:tabs>
        <w:kinsoku w:val="0"/>
        <w:overflowPunct w:val="0"/>
        <w:spacing w:before="6" w:line="271" w:lineRule="auto"/>
        <w:ind w:left="1692" w:right="930" w:hanging="1"/>
        <w:jc w:val="left"/>
        <w:rPr>
          <w:color w:val="000000"/>
          <w:sz w:val="29"/>
          <w:szCs w:val="29"/>
        </w:rPr>
        <w:sectPr w:rsidR="00F728E9">
          <w:footerReference w:type="default" r:id="rId7"/>
          <w:pgSz w:w="11900" w:h="16840"/>
          <w:pgMar w:top="980" w:right="0" w:bottom="1240" w:left="0" w:header="0" w:footer="1040" w:gutter="0"/>
          <w:pgNumType w:start="4"/>
          <w:cols w:space="720"/>
          <w:noEndnote/>
        </w:sectPr>
      </w:pPr>
    </w:p>
    <w:p w:rsidR="00F728E9" w:rsidRPr="0016309A" w:rsidRDefault="00F728E9" w:rsidP="00F728E9">
      <w:pPr>
        <w:pStyle w:val="a3"/>
        <w:kinsoku w:val="0"/>
        <w:overflowPunct w:val="0"/>
        <w:spacing w:before="77" w:line="268" w:lineRule="auto"/>
        <w:ind w:left="1671" w:right="952" w:hanging="10"/>
        <w:jc w:val="both"/>
        <w:rPr>
          <w:w w:val="95"/>
        </w:rPr>
      </w:pPr>
      <w:r w:rsidRPr="0016309A">
        <w:lastRenderedPageBreak/>
        <w:t>Контролює</w:t>
      </w:r>
      <w:r w:rsidRPr="0016309A">
        <w:rPr>
          <w:spacing w:val="-13"/>
        </w:rPr>
        <w:t xml:space="preserve"> </w:t>
      </w:r>
      <w:r w:rsidRPr="0016309A">
        <w:t>розміщення</w:t>
      </w:r>
      <w:r w:rsidRPr="0016309A">
        <w:rPr>
          <w:spacing w:val="-10"/>
        </w:rPr>
        <w:t xml:space="preserve"> </w:t>
      </w:r>
      <w:r w:rsidRPr="0016309A">
        <w:t>виборчих</w:t>
      </w:r>
      <w:r w:rsidRPr="0016309A">
        <w:rPr>
          <w:spacing w:val="-7"/>
        </w:rPr>
        <w:t xml:space="preserve"> </w:t>
      </w:r>
      <w:r w:rsidRPr="0016309A">
        <w:t>програм</w:t>
      </w:r>
      <w:r w:rsidRPr="0016309A">
        <w:rPr>
          <w:spacing w:val="-15"/>
        </w:rPr>
        <w:t xml:space="preserve"> </w:t>
      </w:r>
      <w:r w:rsidRPr="0016309A">
        <w:t>кандидатів</w:t>
      </w:r>
      <w:r w:rsidRPr="0016309A">
        <w:rPr>
          <w:spacing w:val="-8"/>
        </w:rPr>
        <w:t xml:space="preserve"> </w:t>
      </w:r>
      <w:r w:rsidRPr="0016309A">
        <w:t>на</w:t>
      </w:r>
      <w:r w:rsidRPr="0016309A">
        <w:rPr>
          <w:spacing w:val="-19"/>
        </w:rPr>
        <w:t xml:space="preserve"> </w:t>
      </w:r>
      <w:r w:rsidRPr="0016309A">
        <w:t>посаду</w:t>
      </w:r>
      <w:r w:rsidRPr="0016309A">
        <w:rPr>
          <w:spacing w:val="-10"/>
        </w:rPr>
        <w:t xml:space="preserve"> </w:t>
      </w:r>
      <w:r w:rsidRPr="0016309A">
        <w:t xml:space="preserve">директора Коледжу на офіційному веб-сайті Коледжу не раніше дати отримання </w:t>
      </w:r>
      <w:r w:rsidRPr="0016309A">
        <w:rPr>
          <w:w w:val="95"/>
        </w:rPr>
        <w:t xml:space="preserve">офіційного листа від </w:t>
      </w:r>
      <w:r>
        <w:rPr>
          <w:w w:val="95"/>
        </w:rPr>
        <w:t>Закарпатської</w:t>
      </w:r>
      <w:r w:rsidRPr="0016309A">
        <w:rPr>
          <w:w w:val="95"/>
        </w:rPr>
        <w:t xml:space="preserve"> обласної ради.</w:t>
      </w:r>
    </w:p>
    <w:p w:rsidR="00F728E9" w:rsidRPr="0016309A" w:rsidRDefault="00F728E9" w:rsidP="00F728E9">
      <w:pPr>
        <w:pStyle w:val="a5"/>
        <w:numPr>
          <w:ilvl w:val="2"/>
          <w:numId w:val="1"/>
        </w:numPr>
        <w:tabs>
          <w:tab w:val="left" w:pos="2434"/>
        </w:tabs>
        <w:kinsoku w:val="0"/>
        <w:overflowPunct w:val="0"/>
        <w:spacing w:line="266" w:lineRule="auto"/>
        <w:ind w:left="1673" w:right="943" w:firstLine="8"/>
        <w:rPr>
          <w:color w:val="000000"/>
          <w:spacing w:val="-2"/>
          <w:sz w:val="28"/>
          <w:szCs w:val="28"/>
        </w:rPr>
      </w:pPr>
      <w:r w:rsidRPr="0016309A">
        <w:rPr>
          <w:sz w:val="28"/>
          <w:szCs w:val="28"/>
        </w:rPr>
        <w:t>Організаційний</w:t>
      </w:r>
      <w:r w:rsidRPr="0016309A">
        <w:rPr>
          <w:spacing w:val="-1"/>
          <w:sz w:val="28"/>
          <w:szCs w:val="28"/>
        </w:rPr>
        <w:t xml:space="preserve"> </w:t>
      </w:r>
      <w:r w:rsidRPr="0016309A">
        <w:rPr>
          <w:sz w:val="28"/>
          <w:szCs w:val="28"/>
        </w:rPr>
        <w:t>комітет письмово попереджає кандидатів на посаду директора Коледжу щодо припинення агітації</w:t>
      </w:r>
      <w:r w:rsidRPr="0016309A">
        <w:rPr>
          <w:spacing w:val="-5"/>
          <w:sz w:val="28"/>
          <w:szCs w:val="28"/>
        </w:rPr>
        <w:t xml:space="preserve"> </w:t>
      </w:r>
      <w:r w:rsidRPr="0016309A">
        <w:rPr>
          <w:sz w:val="28"/>
          <w:szCs w:val="28"/>
        </w:rPr>
        <w:t>за</w:t>
      </w:r>
      <w:r w:rsidRPr="0016309A">
        <w:rPr>
          <w:spacing w:val="-8"/>
          <w:sz w:val="28"/>
          <w:szCs w:val="28"/>
        </w:rPr>
        <w:t xml:space="preserve"> </w:t>
      </w:r>
      <w:r w:rsidRPr="0016309A">
        <w:rPr>
          <w:sz w:val="28"/>
          <w:szCs w:val="28"/>
        </w:rPr>
        <w:t>одну</w:t>
      </w:r>
      <w:r w:rsidRPr="0016309A">
        <w:rPr>
          <w:spacing w:val="-7"/>
          <w:sz w:val="28"/>
          <w:szCs w:val="28"/>
        </w:rPr>
        <w:t xml:space="preserve"> </w:t>
      </w:r>
      <w:r w:rsidRPr="0016309A">
        <w:rPr>
          <w:sz w:val="28"/>
          <w:szCs w:val="28"/>
        </w:rPr>
        <w:t>добу до</w:t>
      </w:r>
      <w:r w:rsidRPr="0016309A">
        <w:rPr>
          <w:spacing w:val="-8"/>
          <w:sz w:val="28"/>
          <w:szCs w:val="28"/>
        </w:rPr>
        <w:t xml:space="preserve"> </w:t>
      </w:r>
      <w:r w:rsidRPr="0016309A">
        <w:rPr>
          <w:sz w:val="28"/>
          <w:szCs w:val="28"/>
        </w:rPr>
        <w:t>дня</w:t>
      </w:r>
      <w:r w:rsidRPr="0016309A">
        <w:rPr>
          <w:spacing w:val="-3"/>
          <w:sz w:val="28"/>
          <w:szCs w:val="28"/>
        </w:rPr>
        <w:t xml:space="preserve"> </w:t>
      </w:r>
      <w:r w:rsidRPr="0016309A">
        <w:rPr>
          <w:sz w:val="28"/>
          <w:szCs w:val="28"/>
        </w:rPr>
        <w:t xml:space="preserve">виборів </w:t>
      </w:r>
      <w:r w:rsidRPr="0016309A">
        <w:rPr>
          <w:spacing w:val="-2"/>
          <w:sz w:val="28"/>
          <w:szCs w:val="28"/>
        </w:rPr>
        <w:t>директора.</w:t>
      </w:r>
    </w:p>
    <w:p w:rsidR="00F728E9" w:rsidRPr="0016309A" w:rsidRDefault="00F728E9" w:rsidP="00F728E9">
      <w:pPr>
        <w:pStyle w:val="a5"/>
        <w:numPr>
          <w:ilvl w:val="2"/>
          <w:numId w:val="1"/>
        </w:numPr>
        <w:tabs>
          <w:tab w:val="left" w:pos="2651"/>
          <w:tab w:val="left" w:pos="3067"/>
          <w:tab w:val="left" w:pos="3368"/>
          <w:tab w:val="left" w:pos="3418"/>
          <w:tab w:val="left" w:pos="3503"/>
          <w:tab w:val="left" w:pos="3740"/>
          <w:tab w:val="left" w:pos="5184"/>
          <w:tab w:val="left" w:pos="6750"/>
          <w:tab w:val="left" w:pos="6793"/>
          <w:tab w:val="left" w:pos="7846"/>
          <w:tab w:val="left" w:pos="9532"/>
          <w:tab w:val="left" w:pos="9709"/>
          <w:tab w:val="left" w:pos="10568"/>
          <w:tab w:val="left" w:pos="10864"/>
        </w:tabs>
        <w:kinsoku w:val="0"/>
        <w:overflowPunct w:val="0"/>
        <w:spacing w:line="266" w:lineRule="auto"/>
        <w:ind w:left="1668" w:right="925" w:firstLine="4"/>
        <w:rPr>
          <w:color w:val="000000"/>
          <w:spacing w:val="-2"/>
          <w:sz w:val="28"/>
          <w:szCs w:val="28"/>
        </w:rPr>
      </w:pPr>
      <w:r w:rsidRPr="0016309A">
        <w:rPr>
          <w:spacing w:val="-10"/>
          <w:sz w:val="28"/>
          <w:szCs w:val="28"/>
        </w:rPr>
        <w:t>У</w:t>
      </w:r>
      <w:r w:rsidRPr="0016309A">
        <w:rPr>
          <w:sz w:val="28"/>
          <w:szCs w:val="28"/>
        </w:rPr>
        <w:tab/>
      </w:r>
      <w:r w:rsidRPr="0016309A">
        <w:rPr>
          <w:spacing w:val="-4"/>
          <w:sz w:val="28"/>
          <w:szCs w:val="28"/>
        </w:rPr>
        <w:t>разі</w:t>
      </w:r>
      <w:r w:rsidRPr="0016309A">
        <w:rPr>
          <w:sz w:val="28"/>
          <w:szCs w:val="28"/>
        </w:rPr>
        <w:tab/>
      </w:r>
      <w:r w:rsidRPr="0016309A">
        <w:rPr>
          <w:spacing w:val="-2"/>
          <w:sz w:val="28"/>
          <w:szCs w:val="28"/>
        </w:rPr>
        <w:t>виявлення</w:t>
      </w:r>
      <w:r w:rsidRPr="0016309A">
        <w:rPr>
          <w:sz w:val="28"/>
          <w:szCs w:val="28"/>
        </w:rPr>
        <w:tab/>
      </w:r>
      <w:r w:rsidRPr="0016309A">
        <w:rPr>
          <w:spacing w:val="-2"/>
          <w:sz w:val="28"/>
          <w:szCs w:val="28"/>
        </w:rPr>
        <w:t>агітаційних</w:t>
      </w:r>
      <w:r w:rsidRPr="0016309A">
        <w:rPr>
          <w:sz w:val="28"/>
          <w:szCs w:val="28"/>
        </w:rPr>
        <w:tab/>
      </w:r>
      <w:r w:rsidRPr="0016309A">
        <w:rPr>
          <w:spacing w:val="-51"/>
          <w:sz w:val="28"/>
          <w:szCs w:val="28"/>
        </w:rPr>
        <w:t xml:space="preserve"> </w:t>
      </w:r>
      <w:r w:rsidRPr="0016309A">
        <w:rPr>
          <w:sz w:val="28"/>
          <w:szCs w:val="28"/>
        </w:rPr>
        <w:t>заходів</w:t>
      </w:r>
      <w:r w:rsidRPr="0016309A">
        <w:rPr>
          <w:sz w:val="28"/>
          <w:szCs w:val="28"/>
        </w:rPr>
        <w:tab/>
      </w:r>
      <w:r w:rsidRPr="0016309A">
        <w:rPr>
          <w:spacing w:val="-2"/>
          <w:sz w:val="28"/>
          <w:szCs w:val="28"/>
        </w:rPr>
        <w:t>(проведення</w:t>
      </w:r>
      <w:r w:rsidRPr="0016309A">
        <w:rPr>
          <w:sz w:val="28"/>
          <w:szCs w:val="28"/>
        </w:rPr>
        <w:tab/>
      </w:r>
      <w:r w:rsidRPr="0016309A">
        <w:rPr>
          <w:spacing w:val="-2"/>
          <w:sz w:val="28"/>
          <w:szCs w:val="28"/>
        </w:rPr>
        <w:t>зустрічей</w:t>
      </w:r>
      <w:r w:rsidRPr="0016309A">
        <w:rPr>
          <w:sz w:val="28"/>
          <w:szCs w:val="28"/>
        </w:rPr>
        <w:tab/>
      </w:r>
      <w:r w:rsidRPr="0016309A">
        <w:rPr>
          <w:spacing w:val="-14"/>
          <w:sz w:val="28"/>
          <w:szCs w:val="28"/>
        </w:rPr>
        <w:t xml:space="preserve">з </w:t>
      </w:r>
      <w:r w:rsidRPr="0016309A">
        <w:rPr>
          <w:spacing w:val="-2"/>
          <w:sz w:val="28"/>
          <w:szCs w:val="28"/>
        </w:rPr>
        <w:t>працівниками</w:t>
      </w:r>
      <w:r w:rsidRPr="0016309A">
        <w:rPr>
          <w:sz w:val="28"/>
          <w:szCs w:val="28"/>
        </w:rPr>
        <w:tab/>
      </w:r>
      <w:r w:rsidRPr="0016309A">
        <w:rPr>
          <w:sz w:val="28"/>
          <w:szCs w:val="28"/>
        </w:rPr>
        <w:tab/>
      </w:r>
      <w:r w:rsidRPr="0016309A">
        <w:rPr>
          <w:sz w:val="28"/>
          <w:szCs w:val="28"/>
        </w:rPr>
        <w:tab/>
        <w:t>та</w:t>
      </w:r>
      <w:r w:rsidRPr="0016309A">
        <w:rPr>
          <w:spacing w:val="80"/>
          <w:sz w:val="28"/>
          <w:szCs w:val="28"/>
        </w:rPr>
        <w:t xml:space="preserve"> </w:t>
      </w:r>
      <w:r w:rsidRPr="0016309A">
        <w:rPr>
          <w:sz w:val="28"/>
          <w:szCs w:val="28"/>
        </w:rPr>
        <w:t>студентами</w:t>
      </w:r>
      <w:r w:rsidRPr="0016309A">
        <w:rPr>
          <w:spacing w:val="80"/>
          <w:sz w:val="28"/>
          <w:szCs w:val="28"/>
        </w:rPr>
        <w:t xml:space="preserve"> </w:t>
      </w:r>
      <w:r w:rsidRPr="0016309A">
        <w:rPr>
          <w:sz w:val="28"/>
          <w:szCs w:val="28"/>
        </w:rPr>
        <w:t>Коледжу,</w:t>
      </w:r>
      <w:r w:rsidRPr="0016309A">
        <w:rPr>
          <w:sz w:val="28"/>
          <w:szCs w:val="28"/>
        </w:rPr>
        <w:tab/>
      </w:r>
      <w:r w:rsidRPr="0016309A">
        <w:rPr>
          <w:sz w:val="28"/>
          <w:szCs w:val="28"/>
        </w:rPr>
        <w:tab/>
        <w:t>розповсюдження</w:t>
      </w:r>
      <w:r w:rsidRPr="0016309A">
        <w:rPr>
          <w:spacing w:val="80"/>
          <w:sz w:val="28"/>
          <w:szCs w:val="28"/>
        </w:rPr>
        <w:t xml:space="preserve"> </w:t>
      </w:r>
      <w:r w:rsidRPr="0016309A">
        <w:rPr>
          <w:sz w:val="28"/>
          <w:szCs w:val="28"/>
        </w:rPr>
        <w:t>друкованих</w:t>
      </w:r>
      <w:r w:rsidRPr="0016309A">
        <w:rPr>
          <w:sz w:val="28"/>
          <w:szCs w:val="28"/>
        </w:rPr>
        <w:tab/>
      </w:r>
      <w:r>
        <w:rPr>
          <w:spacing w:val="-4"/>
          <w:w w:val="95"/>
          <w:sz w:val="28"/>
          <w:szCs w:val="28"/>
        </w:rPr>
        <w:t>aб</w:t>
      </w:r>
      <w:r w:rsidRPr="0016309A">
        <w:rPr>
          <w:spacing w:val="-4"/>
          <w:w w:val="95"/>
          <w:sz w:val="28"/>
          <w:szCs w:val="28"/>
        </w:rPr>
        <w:t xml:space="preserve">o </w:t>
      </w:r>
      <w:r w:rsidRPr="0016309A">
        <w:rPr>
          <w:sz w:val="28"/>
          <w:szCs w:val="28"/>
        </w:rPr>
        <w:t>електронних</w:t>
      </w:r>
      <w:r w:rsidRPr="0016309A">
        <w:rPr>
          <w:spacing w:val="60"/>
          <w:sz w:val="28"/>
          <w:szCs w:val="28"/>
        </w:rPr>
        <w:t xml:space="preserve"> </w:t>
      </w:r>
      <w:r w:rsidRPr="0016309A">
        <w:rPr>
          <w:sz w:val="28"/>
          <w:szCs w:val="28"/>
        </w:rPr>
        <w:t>агітаційних</w:t>
      </w:r>
      <w:r w:rsidRPr="0016309A">
        <w:rPr>
          <w:spacing w:val="61"/>
          <w:sz w:val="28"/>
          <w:szCs w:val="28"/>
        </w:rPr>
        <w:t xml:space="preserve"> </w:t>
      </w:r>
      <w:r w:rsidRPr="0016309A">
        <w:rPr>
          <w:sz w:val="28"/>
          <w:szCs w:val="28"/>
        </w:rPr>
        <w:t>матеріалів),</w:t>
      </w:r>
      <w:r w:rsidRPr="0016309A">
        <w:rPr>
          <w:spacing w:val="56"/>
          <w:sz w:val="28"/>
          <w:szCs w:val="28"/>
        </w:rPr>
        <w:t xml:space="preserve"> </w:t>
      </w:r>
      <w:r w:rsidRPr="0016309A">
        <w:rPr>
          <w:sz w:val="28"/>
          <w:szCs w:val="28"/>
        </w:rPr>
        <w:t>що</w:t>
      </w:r>
      <w:r w:rsidRPr="0016309A">
        <w:rPr>
          <w:spacing w:val="38"/>
          <w:sz w:val="28"/>
          <w:szCs w:val="28"/>
        </w:rPr>
        <w:t xml:space="preserve"> </w:t>
      </w:r>
      <w:r w:rsidRPr="0016309A">
        <w:rPr>
          <w:sz w:val="28"/>
          <w:szCs w:val="28"/>
        </w:rPr>
        <w:t>можуть</w:t>
      </w:r>
      <w:r w:rsidRPr="0016309A">
        <w:rPr>
          <w:spacing w:val="52"/>
          <w:sz w:val="28"/>
          <w:szCs w:val="28"/>
        </w:rPr>
        <w:t xml:space="preserve"> </w:t>
      </w:r>
      <w:r w:rsidRPr="0016309A">
        <w:rPr>
          <w:sz w:val="28"/>
          <w:szCs w:val="28"/>
        </w:rPr>
        <w:t>у</w:t>
      </w:r>
      <w:r w:rsidRPr="0016309A">
        <w:rPr>
          <w:spacing w:val="36"/>
          <w:sz w:val="28"/>
          <w:szCs w:val="28"/>
        </w:rPr>
        <w:t xml:space="preserve"> </w:t>
      </w:r>
      <w:r w:rsidRPr="0016309A">
        <w:rPr>
          <w:sz w:val="28"/>
          <w:szCs w:val="28"/>
        </w:rPr>
        <w:t>той</w:t>
      </w:r>
      <w:r w:rsidRPr="0016309A">
        <w:rPr>
          <w:spacing w:val="40"/>
          <w:sz w:val="28"/>
          <w:szCs w:val="28"/>
        </w:rPr>
        <w:t xml:space="preserve"> </w:t>
      </w:r>
      <w:r w:rsidRPr="0016309A">
        <w:rPr>
          <w:sz w:val="28"/>
          <w:szCs w:val="28"/>
        </w:rPr>
        <w:t>чи</w:t>
      </w:r>
      <w:r w:rsidRPr="0016309A">
        <w:rPr>
          <w:spacing w:val="37"/>
          <w:sz w:val="28"/>
          <w:szCs w:val="28"/>
        </w:rPr>
        <w:t xml:space="preserve"> </w:t>
      </w:r>
      <w:r w:rsidRPr="0016309A">
        <w:rPr>
          <w:sz w:val="28"/>
          <w:szCs w:val="28"/>
        </w:rPr>
        <w:t>інший</w:t>
      </w:r>
      <w:r w:rsidRPr="0016309A">
        <w:rPr>
          <w:spacing w:val="46"/>
          <w:sz w:val="28"/>
          <w:szCs w:val="28"/>
        </w:rPr>
        <w:t xml:space="preserve"> </w:t>
      </w:r>
      <w:r w:rsidRPr="0016309A">
        <w:rPr>
          <w:sz w:val="28"/>
          <w:szCs w:val="28"/>
        </w:rPr>
        <w:t xml:space="preserve">спосіб </w:t>
      </w:r>
      <w:r>
        <w:rPr>
          <w:w w:val="95"/>
          <w:sz w:val="28"/>
          <w:szCs w:val="28"/>
        </w:rPr>
        <w:t>здійснюват</w:t>
      </w:r>
      <w:r w:rsidRPr="0016309A">
        <w:rPr>
          <w:w w:val="95"/>
          <w:sz w:val="28"/>
          <w:szCs w:val="28"/>
        </w:rPr>
        <w:t>ись претендентами</w:t>
      </w:r>
      <w:r w:rsidRPr="0016309A">
        <w:rPr>
          <w:spacing w:val="40"/>
          <w:sz w:val="28"/>
          <w:szCs w:val="28"/>
        </w:rPr>
        <w:t xml:space="preserve"> </w:t>
      </w:r>
      <w:r w:rsidRPr="0016309A">
        <w:rPr>
          <w:w w:val="95"/>
          <w:sz w:val="28"/>
          <w:szCs w:val="28"/>
        </w:rPr>
        <w:t>на посаду директора Коледжу</w:t>
      </w:r>
      <w:r w:rsidRPr="0016309A">
        <w:rPr>
          <w:spacing w:val="32"/>
          <w:sz w:val="28"/>
          <w:szCs w:val="28"/>
        </w:rPr>
        <w:t xml:space="preserve"> </w:t>
      </w:r>
      <w:r>
        <w:rPr>
          <w:w w:val="95"/>
          <w:sz w:val="28"/>
          <w:szCs w:val="28"/>
        </w:rPr>
        <w:t>за свої aб</w:t>
      </w:r>
      <w:r w:rsidRPr="0016309A">
        <w:rPr>
          <w:w w:val="95"/>
          <w:sz w:val="28"/>
          <w:szCs w:val="28"/>
        </w:rPr>
        <w:t xml:space="preserve">o інші </w:t>
      </w:r>
      <w:r w:rsidRPr="0016309A">
        <w:rPr>
          <w:spacing w:val="-2"/>
          <w:sz w:val="28"/>
          <w:szCs w:val="28"/>
        </w:rPr>
        <w:t>кандидатури,</w:t>
      </w:r>
      <w:r w:rsidRPr="0016309A">
        <w:rPr>
          <w:sz w:val="28"/>
          <w:szCs w:val="28"/>
        </w:rPr>
        <w:tab/>
      </w:r>
      <w:r w:rsidRPr="0016309A">
        <w:rPr>
          <w:sz w:val="28"/>
          <w:szCs w:val="28"/>
        </w:rPr>
        <w:tab/>
        <w:t>a6o</w:t>
      </w:r>
      <w:r w:rsidRPr="0016309A">
        <w:rPr>
          <w:spacing w:val="80"/>
          <w:sz w:val="28"/>
          <w:szCs w:val="28"/>
        </w:rPr>
        <w:t xml:space="preserve"> </w:t>
      </w:r>
      <w:r w:rsidRPr="0016309A">
        <w:rPr>
          <w:sz w:val="28"/>
          <w:szCs w:val="28"/>
        </w:rPr>
        <w:t>іншими</w:t>
      </w:r>
      <w:r w:rsidRPr="0016309A">
        <w:rPr>
          <w:spacing w:val="80"/>
          <w:sz w:val="28"/>
          <w:szCs w:val="28"/>
        </w:rPr>
        <w:t xml:space="preserve"> </w:t>
      </w:r>
      <w:r w:rsidRPr="0016309A">
        <w:rPr>
          <w:sz w:val="28"/>
          <w:szCs w:val="28"/>
        </w:rPr>
        <w:t>особами</w:t>
      </w:r>
      <w:r w:rsidRPr="0016309A">
        <w:rPr>
          <w:spacing w:val="80"/>
          <w:sz w:val="28"/>
          <w:szCs w:val="28"/>
        </w:rPr>
        <w:t xml:space="preserve"> </w:t>
      </w:r>
      <w:r w:rsidRPr="0016309A">
        <w:rPr>
          <w:sz w:val="28"/>
          <w:szCs w:val="28"/>
        </w:rPr>
        <w:t>за</w:t>
      </w:r>
      <w:r w:rsidRPr="0016309A">
        <w:rPr>
          <w:spacing w:val="80"/>
          <w:sz w:val="28"/>
          <w:szCs w:val="28"/>
        </w:rPr>
        <w:t xml:space="preserve"> </w:t>
      </w:r>
      <w:r w:rsidRPr="0016309A">
        <w:rPr>
          <w:sz w:val="28"/>
          <w:szCs w:val="28"/>
        </w:rPr>
        <w:t>одного</w:t>
      </w:r>
      <w:r w:rsidRPr="0016309A">
        <w:rPr>
          <w:spacing w:val="80"/>
          <w:sz w:val="28"/>
          <w:szCs w:val="28"/>
        </w:rPr>
        <w:t xml:space="preserve"> </w:t>
      </w:r>
      <w:r w:rsidRPr="0016309A">
        <w:rPr>
          <w:sz w:val="28"/>
          <w:szCs w:val="28"/>
        </w:rPr>
        <w:t>з</w:t>
      </w:r>
      <w:r w:rsidRPr="0016309A">
        <w:rPr>
          <w:spacing w:val="80"/>
          <w:sz w:val="28"/>
          <w:szCs w:val="28"/>
        </w:rPr>
        <w:t xml:space="preserve"> </w:t>
      </w:r>
      <w:r w:rsidRPr="0016309A">
        <w:rPr>
          <w:sz w:val="28"/>
          <w:szCs w:val="28"/>
        </w:rPr>
        <w:t>претендентів</w:t>
      </w:r>
      <w:r w:rsidRPr="0016309A">
        <w:rPr>
          <w:sz w:val="28"/>
          <w:szCs w:val="28"/>
        </w:rPr>
        <w:tab/>
        <w:t>на</w:t>
      </w:r>
      <w:r w:rsidRPr="0016309A">
        <w:rPr>
          <w:spacing w:val="44"/>
          <w:sz w:val="28"/>
          <w:szCs w:val="28"/>
        </w:rPr>
        <w:t xml:space="preserve"> </w:t>
      </w:r>
      <w:r w:rsidRPr="0016309A">
        <w:rPr>
          <w:sz w:val="28"/>
          <w:szCs w:val="28"/>
        </w:rPr>
        <w:t xml:space="preserve">посаду </w:t>
      </w:r>
      <w:r w:rsidRPr="0016309A">
        <w:rPr>
          <w:w w:val="95"/>
          <w:sz w:val="28"/>
          <w:szCs w:val="28"/>
        </w:rPr>
        <w:t>директора Коледжу, в</w:t>
      </w:r>
      <w:r w:rsidRPr="0016309A">
        <w:rPr>
          <w:spacing w:val="-8"/>
          <w:w w:val="95"/>
          <w:sz w:val="28"/>
          <w:szCs w:val="28"/>
        </w:rPr>
        <w:t xml:space="preserve"> </w:t>
      </w:r>
      <w:r w:rsidRPr="0016309A">
        <w:rPr>
          <w:w w:val="95"/>
          <w:sz w:val="28"/>
          <w:szCs w:val="28"/>
        </w:rPr>
        <w:t>період часу, коли</w:t>
      </w:r>
      <w:r w:rsidRPr="0016309A">
        <w:rPr>
          <w:spacing w:val="-7"/>
          <w:w w:val="95"/>
          <w:sz w:val="28"/>
          <w:szCs w:val="28"/>
        </w:rPr>
        <w:t xml:space="preserve"> </w:t>
      </w:r>
      <w:r w:rsidRPr="0016309A">
        <w:rPr>
          <w:w w:val="95"/>
          <w:sz w:val="28"/>
          <w:szCs w:val="28"/>
        </w:rPr>
        <w:t>вони не</w:t>
      </w:r>
      <w:r w:rsidRPr="0016309A">
        <w:rPr>
          <w:spacing w:val="-2"/>
          <w:w w:val="95"/>
          <w:sz w:val="28"/>
          <w:szCs w:val="28"/>
        </w:rPr>
        <w:t xml:space="preserve"> </w:t>
      </w:r>
      <w:r w:rsidRPr="0016309A">
        <w:rPr>
          <w:w w:val="95"/>
          <w:sz w:val="28"/>
          <w:szCs w:val="28"/>
        </w:rPr>
        <w:t>набули статусу кандидатів на посаду</w:t>
      </w:r>
      <w:r w:rsidRPr="0016309A">
        <w:rPr>
          <w:spacing w:val="40"/>
          <w:sz w:val="28"/>
          <w:szCs w:val="28"/>
        </w:rPr>
        <w:t xml:space="preserve"> </w:t>
      </w:r>
      <w:r w:rsidRPr="0016309A">
        <w:rPr>
          <w:w w:val="95"/>
          <w:sz w:val="28"/>
          <w:szCs w:val="28"/>
        </w:rPr>
        <w:t>директора</w:t>
      </w:r>
      <w:r w:rsidRPr="0016309A">
        <w:rPr>
          <w:spacing w:val="40"/>
          <w:sz w:val="28"/>
          <w:szCs w:val="28"/>
        </w:rPr>
        <w:t xml:space="preserve"> </w:t>
      </w:r>
      <w:r w:rsidRPr="0016309A">
        <w:rPr>
          <w:w w:val="95"/>
          <w:sz w:val="28"/>
          <w:szCs w:val="28"/>
        </w:rPr>
        <w:t>Коледжу,</w:t>
      </w:r>
      <w:r w:rsidRPr="0016309A">
        <w:rPr>
          <w:spacing w:val="40"/>
          <w:sz w:val="28"/>
          <w:szCs w:val="28"/>
        </w:rPr>
        <w:t xml:space="preserve"> </w:t>
      </w:r>
      <w:r w:rsidRPr="0016309A">
        <w:rPr>
          <w:w w:val="95"/>
          <w:sz w:val="28"/>
          <w:szCs w:val="28"/>
        </w:rPr>
        <w:t>Організаційний</w:t>
      </w:r>
      <w:r w:rsidRPr="0016309A">
        <w:rPr>
          <w:spacing w:val="40"/>
          <w:sz w:val="28"/>
          <w:szCs w:val="28"/>
        </w:rPr>
        <w:t xml:space="preserve"> </w:t>
      </w:r>
      <w:r w:rsidRPr="0016309A">
        <w:rPr>
          <w:w w:val="95"/>
          <w:sz w:val="28"/>
          <w:szCs w:val="28"/>
        </w:rPr>
        <w:t>комітет</w:t>
      </w:r>
      <w:r w:rsidRPr="0016309A">
        <w:rPr>
          <w:spacing w:val="40"/>
          <w:sz w:val="28"/>
          <w:szCs w:val="28"/>
        </w:rPr>
        <w:t xml:space="preserve"> </w:t>
      </w:r>
      <w:r w:rsidRPr="0016309A">
        <w:rPr>
          <w:w w:val="95"/>
          <w:sz w:val="28"/>
          <w:szCs w:val="28"/>
        </w:rPr>
        <w:t>зобов’язаний</w:t>
      </w:r>
      <w:r w:rsidRPr="0016309A">
        <w:rPr>
          <w:spacing w:val="40"/>
          <w:sz w:val="28"/>
          <w:szCs w:val="28"/>
        </w:rPr>
        <w:t xml:space="preserve"> </w:t>
      </w:r>
      <w:r w:rsidRPr="0016309A">
        <w:rPr>
          <w:w w:val="95"/>
          <w:sz w:val="28"/>
          <w:szCs w:val="28"/>
        </w:rPr>
        <w:t xml:space="preserve">письмово </w:t>
      </w:r>
      <w:r w:rsidRPr="0016309A">
        <w:rPr>
          <w:spacing w:val="-2"/>
          <w:sz w:val="28"/>
          <w:szCs w:val="28"/>
        </w:rPr>
        <w:t>інформувати</w:t>
      </w:r>
      <w:r w:rsidRPr="0016309A">
        <w:rPr>
          <w:sz w:val="28"/>
          <w:szCs w:val="28"/>
        </w:rPr>
        <w:tab/>
        <w:t>Наглядову</w:t>
      </w:r>
      <w:r w:rsidRPr="0016309A">
        <w:rPr>
          <w:spacing w:val="80"/>
          <w:sz w:val="28"/>
          <w:szCs w:val="28"/>
        </w:rPr>
        <w:t xml:space="preserve"> </w:t>
      </w:r>
      <w:r w:rsidRPr="0016309A">
        <w:rPr>
          <w:sz w:val="28"/>
          <w:szCs w:val="28"/>
        </w:rPr>
        <w:t>раду</w:t>
      </w:r>
      <w:r w:rsidRPr="0016309A">
        <w:rPr>
          <w:spacing w:val="80"/>
          <w:sz w:val="28"/>
          <w:szCs w:val="28"/>
        </w:rPr>
        <w:t xml:space="preserve"> </w:t>
      </w:r>
      <w:r w:rsidRPr="0016309A">
        <w:rPr>
          <w:sz w:val="28"/>
          <w:szCs w:val="28"/>
        </w:rPr>
        <w:t>Коледжу</w:t>
      </w:r>
      <w:r w:rsidRPr="0016309A">
        <w:rPr>
          <w:sz w:val="28"/>
          <w:szCs w:val="28"/>
        </w:rPr>
        <w:tab/>
        <w:t>про</w:t>
      </w:r>
      <w:r w:rsidRPr="0016309A">
        <w:rPr>
          <w:spacing w:val="47"/>
          <w:sz w:val="28"/>
          <w:szCs w:val="28"/>
        </w:rPr>
        <w:t xml:space="preserve"> </w:t>
      </w:r>
      <w:r w:rsidRPr="0016309A">
        <w:rPr>
          <w:sz w:val="28"/>
          <w:szCs w:val="28"/>
        </w:rPr>
        <w:t>такі</w:t>
      </w:r>
      <w:r w:rsidRPr="0016309A">
        <w:rPr>
          <w:spacing w:val="56"/>
          <w:sz w:val="28"/>
          <w:szCs w:val="28"/>
        </w:rPr>
        <w:t xml:space="preserve"> </w:t>
      </w:r>
      <w:r w:rsidRPr="0016309A">
        <w:rPr>
          <w:sz w:val="28"/>
          <w:szCs w:val="28"/>
        </w:rPr>
        <w:t>факти</w:t>
      </w:r>
      <w:r w:rsidRPr="0016309A">
        <w:rPr>
          <w:spacing w:val="57"/>
          <w:sz w:val="28"/>
          <w:szCs w:val="28"/>
        </w:rPr>
        <w:t xml:space="preserve"> </w:t>
      </w:r>
      <w:r w:rsidRPr="0016309A">
        <w:rPr>
          <w:sz w:val="28"/>
          <w:szCs w:val="28"/>
        </w:rPr>
        <w:t>порушення</w:t>
      </w:r>
      <w:r w:rsidRPr="0016309A">
        <w:rPr>
          <w:spacing w:val="57"/>
          <w:sz w:val="28"/>
          <w:szCs w:val="28"/>
        </w:rPr>
        <w:t xml:space="preserve"> </w:t>
      </w:r>
      <w:r w:rsidRPr="0016309A">
        <w:rPr>
          <w:sz w:val="28"/>
          <w:szCs w:val="28"/>
        </w:rPr>
        <w:t xml:space="preserve">норм </w:t>
      </w:r>
      <w:r w:rsidRPr="0016309A">
        <w:rPr>
          <w:spacing w:val="-2"/>
          <w:sz w:val="28"/>
          <w:szCs w:val="28"/>
        </w:rPr>
        <w:t>законодавства</w:t>
      </w:r>
      <w:r w:rsidRPr="0016309A">
        <w:rPr>
          <w:spacing w:val="-3"/>
          <w:sz w:val="28"/>
          <w:szCs w:val="28"/>
        </w:rPr>
        <w:t xml:space="preserve"> </w:t>
      </w:r>
      <w:r w:rsidRPr="0016309A">
        <w:rPr>
          <w:spacing w:val="-2"/>
          <w:sz w:val="28"/>
          <w:szCs w:val="28"/>
        </w:rPr>
        <w:t>України та</w:t>
      </w:r>
      <w:r w:rsidRPr="0016309A">
        <w:rPr>
          <w:spacing w:val="-17"/>
          <w:sz w:val="28"/>
          <w:szCs w:val="28"/>
        </w:rPr>
        <w:t xml:space="preserve"> </w:t>
      </w:r>
      <w:r w:rsidRPr="0016309A">
        <w:rPr>
          <w:spacing w:val="-2"/>
          <w:sz w:val="28"/>
          <w:szCs w:val="28"/>
        </w:rPr>
        <w:t>цього</w:t>
      </w:r>
      <w:r w:rsidRPr="0016309A">
        <w:rPr>
          <w:spacing w:val="-10"/>
          <w:sz w:val="28"/>
          <w:szCs w:val="28"/>
        </w:rPr>
        <w:t xml:space="preserve"> </w:t>
      </w:r>
      <w:r w:rsidRPr="0016309A">
        <w:rPr>
          <w:spacing w:val="-2"/>
          <w:sz w:val="28"/>
          <w:szCs w:val="28"/>
        </w:rPr>
        <w:t>Положення.</w:t>
      </w:r>
    </w:p>
    <w:p w:rsidR="00F728E9" w:rsidRPr="0016309A" w:rsidRDefault="00F728E9" w:rsidP="00F728E9">
      <w:pPr>
        <w:pStyle w:val="a5"/>
        <w:numPr>
          <w:ilvl w:val="1"/>
          <w:numId w:val="1"/>
        </w:numPr>
        <w:tabs>
          <w:tab w:val="left" w:pos="2162"/>
        </w:tabs>
        <w:kinsoku w:val="0"/>
        <w:overflowPunct w:val="0"/>
        <w:spacing w:line="327" w:lineRule="exact"/>
        <w:ind w:left="2161" w:hanging="480"/>
        <w:rPr>
          <w:color w:val="000000"/>
          <w:spacing w:val="-2"/>
          <w:w w:val="95"/>
          <w:sz w:val="28"/>
          <w:szCs w:val="28"/>
        </w:rPr>
      </w:pPr>
      <w:r w:rsidRPr="0016309A">
        <w:rPr>
          <w:w w:val="95"/>
          <w:sz w:val="28"/>
          <w:szCs w:val="28"/>
        </w:rPr>
        <w:t>На</w:t>
      </w:r>
      <w:r w:rsidRPr="0016309A">
        <w:rPr>
          <w:spacing w:val="-13"/>
          <w:w w:val="95"/>
          <w:sz w:val="28"/>
          <w:szCs w:val="28"/>
        </w:rPr>
        <w:t xml:space="preserve"> </w:t>
      </w:r>
      <w:r w:rsidRPr="0016309A">
        <w:rPr>
          <w:w w:val="95"/>
          <w:sz w:val="28"/>
          <w:szCs w:val="28"/>
        </w:rPr>
        <w:t>етапі</w:t>
      </w:r>
      <w:r w:rsidRPr="0016309A">
        <w:rPr>
          <w:spacing w:val="-2"/>
          <w:w w:val="95"/>
          <w:sz w:val="28"/>
          <w:szCs w:val="28"/>
        </w:rPr>
        <w:t xml:space="preserve"> </w:t>
      </w:r>
      <w:r w:rsidRPr="0016309A">
        <w:rPr>
          <w:w w:val="95"/>
          <w:sz w:val="28"/>
          <w:szCs w:val="28"/>
        </w:rPr>
        <w:t>проведення</w:t>
      </w:r>
      <w:r w:rsidRPr="0016309A">
        <w:rPr>
          <w:spacing w:val="-3"/>
          <w:w w:val="95"/>
          <w:sz w:val="28"/>
          <w:szCs w:val="28"/>
        </w:rPr>
        <w:t xml:space="preserve"> </w:t>
      </w:r>
      <w:r w:rsidRPr="0016309A">
        <w:rPr>
          <w:w w:val="95"/>
          <w:sz w:val="28"/>
          <w:szCs w:val="28"/>
        </w:rPr>
        <w:t>виборів</w:t>
      </w:r>
      <w:r w:rsidRPr="0016309A">
        <w:rPr>
          <w:spacing w:val="-4"/>
          <w:w w:val="95"/>
          <w:sz w:val="28"/>
          <w:szCs w:val="28"/>
        </w:rPr>
        <w:t xml:space="preserve"> </w:t>
      </w:r>
      <w:r w:rsidRPr="0016309A">
        <w:rPr>
          <w:w w:val="95"/>
          <w:sz w:val="28"/>
          <w:szCs w:val="28"/>
        </w:rPr>
        <w:t>директора</w:t>
      </w:r>
      <w:r w:rsidRPr="0016309A">
        <w:rPr>
          <w:spacing w:val="7"/>
          <w:sz w:val="28"/>
          <w:szCs w:val="28"/>
        </w:rPr>
        <w:t xml:space="preserve"> </w:t>
      </w:r>
      <w:r w:rsidRPr="0016309A">
        <w:rPr>
          <w:w w:val="95"/>
          <w:sz w:val="28"/>
          <w:szCs w:val="28"/>
        </w:rPr>
        <w:t>Коледжу</w:t>
      </w:r>
      <w:r w:rsidRPr="0016309A">
        <w:rPr>
          <w:spacing w:val="-3"/>
          <w:sz w:val="28"/>
          <w:szCs w:val="28"/>
        </w:rPr>
        <w:t xml:space="preserve"> </w:t>
      </w:r>
      <w:r w:rsidRPr="0016309A">
        <w:rPr>
          <w:w w:val="95"/>
          <w:sz w:val="28"/>
          <w:szCs w:val="28"/>
        </w:rPr>
        <w:t>Організаційний</w:t>
      </w:r>
      <w:r w:rsidRPr="0016309A">
        <w:rPr>
          <w:spacing w:val="-11"/>
          <w:w w:val="95"/>
          <w:sz w:val="28"/>
          <w:szCs w:val="28"/>
        </w:rPr>
        <w:t xml:space="preserve"> </w:t>
      </w:r>
      <w:r w:rsidRPr="0016309A">
        <w:rPr>
          <w:spacing w:val="-2"/>
          <w:w w:val="95"/>
          <w:sz w:val="28"/>
          <w:szCs w:val="28"/>
        </w:rPr>
        <w:t>комітет:</w:t>
      </w:r>
    </w:p>
    <w:p w:rsidR="00F728E9" w:rsidRPr="0016309A" w:rsidRDefault="00F728E9" w:rsidP="00F728E9">
      <w:pPr>
        <w:pStyle w:val="a5"/>
        <w:numPr>
          <w:ilvl w:val="2"/>
          <w:numId w:val="1"/>
        </w:numPr>
        <w:tabs>
          <w:tab w:val="left" w:pos="2367"/>
          <w:tab w:val="left" w:pos="2952"/>
          <w:tab w:val="left" w:pos="3829"/>
          <w:tab w:val="left" w:pos="4929"/>
          <w:tab w:val="left" w:pos="6431"/>
          <w:tab w:val="left" w:pos="7376"/>
          <w:tab w:val="left" w:pos="7736"/>
          <w:tab w:val="left" w:pos="9177"/>
        </w:tabs>
        <w:kinsoku w:val="0"/>
        <w:overflowPunct w:val="0"/>
        <w:spacing w:before="27" w:line="266" w:lineRule="auto"/>
        <w:ind w:right="956" w:firstLine="5"/>
        <w:rPr>
          <w:color w:val="000000"/>
          <w:spacing w:val="-2"/>
          <w:sz w:val="28"/>
          <w:szCs w:val="28"/>
        </w:rPr>
      </w:pPr>
      <w:r w:rsidRPr="0016309A">
        <w:rPr>
          <w:w w:val="95"/>
          <w:sz w:val="28"/>
          <w:szCs w:val="28"/>
        </w:rPr>
        <w:t>Отримує від Виборчої комісії два примірники</w:t>
      </w:r>
      <w:r w:rsidRPr="0016309A">
        <w:rPr>
          <w:sz w:val="28"/>
          <w:szCs w:val="28"/>
        </w:rPr>
        <w:t xml:space="preserve"> </w:t>
      </w:r>
      <w:r w:rsidRPr="0016309A">
        <w:rPr>
          <w:w w:val="95"/>
          <w:sz w:val="28"/>
          <w:szCs w:val="28"/>
        </w:rPr>
        <w:t>підсумкового</w:t>
      </w:r>
      <w:r w:rsidRPr="0016309A">
        <w:rPr>
          <w:spacing w:val="40"/>
          <w:sz w:val="28"/>
          <w:szCs w:val="28"/>
        </w:rPr>
        <w:t xml:space="preserve"> </w:t>
      </w:r>
      <w:r w:rsidRPr="0016309A">
        <w:rPr>
          <w:w w:val="95"/>
          <w:sz w:val="28"/>
          <w:szCs w:val="28"/>
        </w:rPr>
        <w:t>протоколу про</w:t>
      </w:r>
      <w:r w:rsidRPr="0016309A">
        <w:rPr>
          <w:spacing w:val="40"/>
          <w:sz w:val="28"/>
          <w:szCs w:val="28"/>
        </w:rPr>
        <w:t xml:space="preserve"> </w:t>
      </w:r>
      <w:r w:rsidRPr="0016309A">
        <w:rPr>
          <w:w w:val="95"/>
          <w:sz w:val="28"/>
          <w:szCs w:val="28"/>
        </w:rPr>
        <w:t>результати</w:t>
      </w:r>
      <w:r w:rsidRPr="0016309A">
        <w:rPr>
          <w:spacing w:val="40"/>
          <w:sz w:val="28"/>
          <w:szCs w:val="28"/>
        </w:rPr>
        <w:t xml:space="preserve"> </w:t>
      </w:r>
      <w:r w:rsidRPr="0016309A">
        <w:rPr>
          <w:w w:val="95"/>
          <w:sz w:val="28"/>
          <w:szCs w:val="28"/>
        </w:rPr>
        <w:t>голосування.</w:t>
      </w:r>
      <w:r w:rsidRPr="0016309A">
        <w:rPr>
          <w:spacing w:val="40"/>
          <w:sz w:val="28"/>
          <w:szCs w:val="28"/>
        </w:rPr>
        <w:t xml:space="preserve"> </w:t>
      </w:r>
      <w:r w:rsidRPr="0016309A">
        <w:rPr>
          <w:w w:val="95"/>
          <w:sz w:val="28"/>
          <w:szCs w:val="28"/>
        </w:rPr>
        <w:t>Перший</w:t>
      </w:r>
      <w:r w:rsidRPr="0016309A">
        <w:rPr>
          <w:spacing w:val="40"/>
          <w:sz w:val="28"/>
          <w:szCs w:val="28"/>
        </w:rPr>
        <w:t xml:space="preserve"> </w:t>
      </w:r>
      <w:r w:rsidRPr="0016309A">
        <w:rPr>
          <w:w w:val="95"/>
          <w:sz w:val="28"/>
          <w:szCs w:val="28"/>
        </w:rPr>
        <w:t>примірник</w:t>
      </w:r>
      <w:r w:rsidRPr="0016309A">
        <w:rPr>
          <w:spacing w:val="77"/>
          <w:sz w:val="28"/>
          <w:szCs w:val="28"/>
        </w:rPr>
        <w:t xml:space="preserve"> </w:t>
      </w:r>
      <w:r w:rsidRPr="0016309A">
        <w:rPr>
          <w:w w:val="95"/>
          <w:sz w:val="28"/>
          <w:szCs w:val="28"/>
        </w:rPr>
        <w:t>переда</w:t>
      </w:r>
      <w:r>
        <w:rPr>
          <w:w w:val="95"/>
          <w:sz w:val="28"/>
          <w:szCs w:val="28"/>
        </w:rPr>
        <w:t>є</w:t>
      </w:r>
      <w:r w:rsidRPr="0016309A">
        <w:rPr>
          <w:spacing w:val="40"/>
          <w:sz w:val="28"/>
          <w:szCs w:val="28"/>
        </w:rPr>
        <w:t xml:space="preserve"> </w:t>
      </w:r>
      <w:r w:rsidRPr="0016309A">
        <w:rPr>
          <w:w w:val="95"/>
          <w:sz w:val="28"/>
          <w:szCs w:val="28"/>
        </w:rPr>
        <w:t>до</w:t>
      </w:r>
      <w:r>
        <w:rPr>
          <w:w w:val="95"/>
          <w:sz w:val="28"/>
          <w:szCs w:val="28"/>
        </w:rPr>
        <w:t xml:space="preserve"> </w:t>
      </w:r>
      <w:r w:rsidRPr="000F1B47">
        <w:rPr>
          <w:rStyle w:val="a4"/>
        </w:rPr>
        <w:t>Закарпатської</w:t>
      </w:r>
      <w:r w:rsidRPr="0016309A">
        <w:rPr>
          <w:w w:val="95"/>
          <w:sz w:val="28"/>
          <w:szCs w:val="28"/>
        </w:rPr>
        <w:t xml:space="preserve"> </w:t>
      </w:r>
      <w:r w:rsidRPr="0016309A">
        <w:rPr>
          <w:spacing w:val="-2"/>
          <w:sz w:val="28"/>
          <w:szCs w:val="28"/>
        </w:rPr>
        <w:t>обласної</w:t>
      </w:r>
      <w:r w:rsidRPr="0016309A">
        <w:rPr>
          <w:sz w:val="28"/>
          <w:szCs w:val="28"/>
        </w:rPr>
        <w:tab/>
      </w:r>
      <w:r w:rsidRPr="0016309A">
        <w:rPr>
          <w:spacing w:val="-2"/>
          <w:sz w:val="28"/>
          <w:szCs w:val="28"/>
        </w:rPr>
        <w:t>ради,</w:t>
      </w:r>
      <w:r w:rsidRPr="0016309A">
        <w:rPr>
          <w:sz w:val="28"/>
          <w:szCs w:val="28"/>
        </w:rPr>
        <w:tab/>
      </w:r>
      <w:r w:rsidRPr="0016309A">
        <w:rPr>
          <w:spacing w:val="-2"/>
          <w:sz w:val="28"/>
          <w:szCs w:val="28"/>
        </w:rPr>
        <w:t>другий</w:t>
      </w:r>
      <w:r w:rsidRPr="0016309A">
        <w:rPr>
          <w:sz w:val="28"/>
          <w:szCs w:val="28"/>
        </w:rPr>
        <w:tab/>
      </w:r>
      <w:r w:rsidRPr="0016309A">
        <w:rPr>
          <w:spacing w:val="-2"/>
          <w:sz w:val="28"/>
          <w:szCs w:val="28"/>
        </w:rPr>
        <w:t>примірник</w:t>
      </w:r>
      <w:r w:rsidRPr="0016309A">
        <w:rPr>
          <w:sz w:val="28"/>
          <w:szCs w:val="28"/>
        </w:rPr>
        <w:tab/>
      </w:r>
      <w:r w:rsidRPr="0016309A">
        <w:rPr>
          <w:spacing w:val="-2"/>
          <w:sz w:val="28"/>
          <w:szCs w:val="28"/>
        </w:rPr>
        <w:t>разом</w:t>
      </w:r>
      <w:r w:rsidRPr="0016309A">
        <w:rPr>
          <w:sz w:val="28"/>
          <w:szCs w:val="28"/>
        </w:rPr>
        <w:tab/>
      </w:r>
      <w:r w:rsidRPr="0016309A">
        <w:rPr>
          <w:spacing w:val="-10"/>
          <w:sz w:val="28"/>
          <w:szCs w:val="28"/>
        </w:rPr>
        <w:t>з</w:t>
      </w:r>
      <w:r w:rsidRPr="0016309A">
        <w:rPr>
          <w:sz w:val="28"/>
          <w:szCs w:val="28"/>
        </w:rPr>
        <w:tab/>
      </w:r>
      <w:r w:rsidRPr="0016309A">
        <w:rPr>
          <w:spacing w:val="-2"/>
          <w:sz w:val="28"/>
          <w:szCs w:val="28"/>
        </w:rPr>
        <w:t>виборчою</w:t>
      </w:r>
      <w:r w:rsidRPr="0016309A">
        <w:rPr>
          <w:sz w:val="28"/>
          <w:szCs w:val="28"/>
        </w:rPr>
        <w:tab/>
      </w:r>
      <w:r w:rsidRPr="0016309A">
        <w:rPr>
          <w:spacing w:val="-2"/>
          <w:w w:val="90"/>
          <w:sz w:val="28"/>
          <w:szCs w:val="28"/>
        </w:rPr>
        <w:t xml:space="preserve">документацією </w:t>
      </w:r>
      <w:r w:rsidRPr="0016309A">
        <w:rPr>
          <w:spacing w:val="-2"/>
          <w:sz w:val="28"/>
          <w:szCs w:val="28"/>
        </w:rPr>
        <w:t>зберігається в</w:t>
      </w:r>
      <w:r w:rsidRPr="0016309A">
        <w:rPr>
          <w:spacing w:val="-17"/>
          <w:sz w:val="28"/>
          <w:szCs w:val="28"/>
        </w:rPr>
        <w:t xml:space="preserve"> </w:t>
      </w:r>
      <w:r w:rsidRPr="0016309A">
        <w:rPr>
          <w:spacing w:val="-2"/>
          <w:sz w:val="28"/>
          <w:szCs w:val="28"/>
        </w:rPr>
        <w:t>Коледжі</w:t>
      </w:r>
      <w:r w:rsidRPr="0016309A">
        <w:rPr>
          <w:sz w:val="28"/>
          <w:szCs w:val="28"/>
        </w:rPr>
        <w:t xml:space="preserve"> </w:t>
      </w:r>
      <w:r w:rsidRPr="0016309A">
        <w:rPr>
          <w:spacing w:val="-2"/>
          <w:sz w:val="28"/>
          <w:szCs w:val="28"/>
        </w:rPr>
        <w:t>протягом</w:t>
      </w:r>
      <w:r w:rsidRPr="0016309A">
        <w:rPr>
          <w:spacing w:val="-7"/>
          <w:sz w:val="28"/>
          <w:szCs w:val="28"/>
        </w:rPr>
        <w:t xml:space="preserve"> </w:t>
      </w:r>
      <w:r w:rsidRPr="0016309A">
        <w:rPr>
          <w:spacing w:val="-2"/>
          <w:sz w:val="28"/>
          <w:szCs w:val="28"/>
        </w:rPr>
        <w:t>п'яти</w:t>
      </w:r>
      <w:r w:rsidRPr="0016309A">
        <w:rPr>
          <w:spacing w:val="-10"/>
          <w:sz w:val="28"/>
          <w:szCs w:val="28"/>
        </w:rPr>
        <w:t xml:space="preserve"> </w:t>
      </w:r>
      <w:r w:rsidRPr="0016309A">
        <w:rPr>
          <w:spacing w:val="-2"/>
          <w:sz w:val="28"/>
          <w:szCs w:val="28"/>
        </w:rPr>
        <w:t>років.</w:t>
      </w:r>
    </w:p>
    <w:p w:rsidR="00F728E9" w:rsidRPr="0016309A" w:rsidRDefault="00F728E9" w:rsidP="00F728E9">
      <w:pPr>
        <w:pStyle w:val="a5"/>
        <w:numPr>
          <w:ilvl w:val="2"/>
          <w:numId w:val="1"/>
        </w:numPr>
        <w:tabs>
          <w:tab w:val="left" w:pos="2415"/>
        </w:tabs>
        <w:kinsoku w:val="0"/>
        <w:overflowPunct w:val="0"/>
        <w:spacing w:line="268" w:lineRule="auto"/>
        <w:ind w:left="1680" w:right="952" w:hanging="8"/>
        <w:rPr>
          <w:color w:val="000000"/>
          <w:sz w:val="28"/>
          <w:szCs w:val="28"/>
        </w:rPr>
      </w:pPr>
      <w:r w:rsidRPr="0016309A">
        <w:rPr>
          <w:sz w:val="28"/>
          <w:szCs w:val="28"/>
        </w:rPr>
        <w:t>Отримує</w:t>
      </w:r>
      <w:r w:rsidRPr="0016309A">
        <w:rPr>
          <w:spacing w:val="38"/>
          <w:sz w:val="28"/>
          <w:szCs w:val="28"/>
        </w:rPr>
        <w:t xml:space="preserve"> </w:t>
      </w:r>
      <w:r w:rsidRPr="0016309A">
        <w:rPr>
          <w:sz w:val="28"/>
          <w:szCs w:val="28"/>
        </w:rPr>
        <w:t>від</w:t>
      </w:r>
      <w:r w:rsidRPr="0016309A">
        <w:rPr>
          <w:spacing w:val="34"/>
          <w:sz w:val="28"/>
          <w:szCs w:val="28"/>
        </w:rPr>
        <w:t xml:space="preserve"> </w:t>
      </w:r>
      <w:r w:rsidRPr="0016309A">
        <w:rPr>
          <w:sz w:val="28"/>
          <w:szCs w:val="28"/>
        </w:rPr>
        <w:t>Виборчої</w:t>
      </w:r>
      <w:r w:rsidRPr="0016309A">
        <w:rPr>
          <w:spacing w:val="40"/>
          <w:sz w:val="28"/>
          <w:szCs w:val="28"/>
        </w:rPr>
        <w:t xml:space="preserve"> </w:t>
      </w:r>
      <w:r w:rsidRPr="0016309A">
        <w:rPr>
          <w:sz w:val="28"/>
          <w:szCs w:val="28"/>
        </w:rPr>
        <w:t>комісії</w:t>
      </w:r>
      <w:r w:rsidRPr="0016309A">
        <w:rPr>
          <w:spacing w:val="39"/>
          <w:sz w:val="28"/>
          <w:szCs w:val="28"/>
        </w:rPr>
        <w:t xml:space="preserve"> </w:t>
      </w:r>
      <w:r w:rsidRPr="0016309A">
        <w:rPr>
          <w:sz w:val="28"/>
          <w:szCs w:val="28"/>
        </w:rPr>
        <w:t>yci</w:t>
      </w:r>
      <w:r w:rsidRPr="0016309A">
        <w:rPr>
          <w:spacing w:val="33"/>
          <w:sz w:val="28"/>
          <w:szCs w:val="28"/>
        </w:rPr>
        <w:t xml:space="preserve"> </w:t>
      </w:r>
      <w:r w:rsidRPr="0016309A">
        <w:rPr>
          <w:sz w:val="28"/>
          <w:szCs w:val="28"/>
        </w:rPr>
        <w:t>заяви</w:t>
      </w:r>
      <w:r w:rsidRPr="0016309A">
        <w:rPr>
          <w:spacing w:val="31"/>
          <w:sz w:val="28"/>
          <w:szCs w:val="28"/>
        </w:rPr>
        <w:t xml:space="preserve"> </w:t>
      </w:r>
      <w:r w:rsidRPr="0016309A">
        <w:rPr>
          <w:sz w:val="28"/>
          <w:szCs w:val="28"/>
        </w:rPr>
        <w:t>та</w:t>
      </w:r>
      <w:r w:rsidRPr="0016309A">
        <w:rPr>
          <w:spacing w:val="31"/>
          <w:sz w:val="28"/>
          <w:szCs w:val="28"/>
        </w:rPr>
        <w:t xml:space="preserve"> </w:t>
      </w:r>
      <w:r w:rsidRPr="0016309A">
        <w:rPr>
          <w:sz w:val="28"/>
          <w:szCs w:val="28"/>
        </w:rPr>
        <w:t>скарги,</w:t>
      </w:r>
      <w:r w:rsidRPr="0016309A">
        <w:rPr>
          <w:spacing w:val="37"/>
          <w:sz w:val="28"/>
          <w:szCs w:val="28"/>
        </w:rPr>
        <w:t xml:space="preserve"> </w:t>
      </w:r>
      <w:r w:rsidRPr="0016309A">
        <w:rPr>
          <w:sz w:val="28"/>
          <w:szCs w:val="28"/>
        </w:rPr>
        <w:t>а</w:t>
      </w:r>
      <w:r w:rsidRPr="0016309A">
        <w:rPr>
          <w:spacing w:val="21"/>
          <w:sz w:val="28"/>
          <w:szCs w:val="28"/>
        </w:rPr>
        <w:t xml:space="preserve"> </w:t>
      </w:r>
      <w:r w:rsidRPr="0016309A">
        <w:rPr>
          <w:sz w:val="28"/>
          <w:szCs w:val="28"/>
        </w:rPr>
        <w:t>також</w:t>
      </w:r>
      <w:r w:rsidRPr="0016309A">
        <w:rPr>
          <w:spacing w:val="40"/>
          <w:sz w:val="28"/>
          <w:szCs w:val="28"/>
        </w:rPr>
        <w:t xml:space="preserve"> </w:t>
      </w:r>
      <w:r w:rsidRPr="0016309A">
        <w:rPr>
          <w:sz w:val="28"/>
          <w:szCs w:val="28"/>
        </w:rPr>
        <w:t>рішення, прийняті</w:t>
      </w:r>
      <w:r w:rsidRPr="0016309A">
        <w:rPr>
          <w:spacing w:val="-10"/>
          <w:sz w:val="28"/>
          <w:szCs w:val="28"/>
        </w:rPr>
        <w:t xml:space="preserve"> </w:t>
      </w:r>
      <w:r w:rsidRPr="0016309A">
        <w:rPr>
          <w:sz w:val="28"/>
          <w:szCs w:val="28"/>
        </w:rPr>
        <w:t>за</w:t>
      </w:r>
      <w:r w:rsidRPr="0016309A">
        <w:rPr>
          <w:spacing w:val="-12"/>
          <w:sz w:val="28"/>
          <w:szCs w:val="28"/>
        </w:rPr>
        <w:t xml:space="preserve"> </w:t>
      </w:r>
      <w:r w:rsidRPr="0016309A">
        <w:rPr>
          <w:sz w:val="28"/>
          <w:szCs w:val="28"/>
        </w:rPr>
        <w:t>попередній</w:t>
      </w:r>
      <w:r w:rsidRPr="0016309A">
        <w:rPr>
          <w:spacing w:val="-11"/>
          <w:sz w:val="28"/>
          <w:szCs w:val="28"/>
        </w:rPr>
        <w:t xml:space="preserve"> </w:t>
      </w:r>
      <w:r w:rsidRPr="0016309A">
        <w:rPr>
          <w:sz w:val="28"/>
          <w:szCs w:val="28"/>
        </w:rPr>
        <w:t>ïx</w:t>
      </w:r>
      <w:r w:rsidRPr="0016309A">
        <w:rPr>
          <w:spacing w:val="-19"/>
          <w:sz w:val="28"/>
          <w:szCs w:val="28"/>
        </w:rPr>
        <w:t xml:space="preserve"> </w:t>
      </w:r>
      <w:r w:rsidRPr="0016309A">
        <w:rPr>
          <w:sz w:val="28"/>
          <w:szCs w:val="28"/>
        </w:rPr>
        <w:t>розгляд.</w:t>
      </w:r>
    </w:p>
    <w:p w:rsidR="00F728E9" w:rsidRPr="0016309A" w:rsidRDefault="00F728E9" w:rsidP="00F728E9">
      <w:pPr>
        <w:pStyle w:val="a5"/>
        <w:numPr>
          <w:ilvl w:val="2"/>
          <w:numId w:val="1"/>
        </w:numPr>
        <w:tabs>
          <w:tab w:val="left" w:pos="2521"/>
        </w:tabs>
        <w:kinsoku w:val="0"/>
        <w:overflowPunct w:val="0"/>
        <w:spacing w:line="266" w:lineRule="auto"/>
        <w:ind w:left="1662" w:right="931" w:firstLine="10"/>
        <w:rPr>
          <w:color w:val="000000"/>
          <w:spacing w:val="-2"/>
          <w:sz w:val="28"/>
          <w:szCs w:val="28"/>
        </w:rPr>
      </w:pPr>
      <w:r w:rsidRPr="0016309A">
        <w:rPr>
          <w:sz w:val="28"/>
          <w:szCs w:val="28"/>
        </w:rPr>
        <w:t>Оприлюднює результати голосування протягом 24 годин після складання протоколу про результати голосування шляхом розміщення у друкованому вигляді відповідної інформаці</w:t>
      </w:r>
      <w:r>
        <w:rPr>
          <w:sz w:val="28"/>
          <w:szCs w:val="28"/>
        </w:rPr>
        <w:t>ї</w:t>
      </w:r>
      <w:r w:rsidRPr="0016309A">
        <w:rPr>
          <w:sz w:val="28"/>
          <w:szCs w:val="28"/>
        </w:rPr>
        <w:t xml:space="preserve"> на інформаційних стендах </w:t>
      </w:r>
      <w:r w:rsidRPr="0016309A">
        <w:rPr>
          <w:color w:val="1A1A1A"/>
          <w:sz w:val="28"/>
          <w:szCs w:val="28"/>
        </w:rPr>
        <w:t xml:space="preserve">у </w:t>
      </w:r>
      <w:r w:rsidRPr="0016309A">
        <w:rPr>
          <w:color w:val="000000"/>
          <w:sz w:val="28"/>
          <w:szCs w:val="28"/>
        </w:rPr>
        <w:t xml:space="preserve">доступних для загального огляду місцях, розташованих </w:t>
      </w:r>
      <w:r w:rsidRPr="0016309A">
        <w:rPr>
          <w:color w:val="0E0E0E"/>
          <w:sz w:val="28"/>
          <w:szCs w:val="28"/>
        </w:rPr>
        <w:t xml:space="preserve">у </w:t>
      </w:r>
      <w:r w:rsidRPr="0016309A">
        <w:rPr>
          <w:color w:val="000000"/>
          <w:sz w:val="28"/>
          <w:szCs w:val="28"/>
        </w:rPr>
        <w:t xml:space="preserve">приміщеннях </w:t>
      </w:r>
      <w:r w:rsidRPr="0016309A">
        <w:rPr>
          <w:color w:val="000000"/>
          <w:spacing w:val="-2"/>
          <w:sz w:val="28"/>
          <w:szCs w:val="28"/>
        </w:rPr>
        <w:t>Коледжу,</w:t>
      </w:r>
      <w:r w:rsidRPr="0016309A">
        <w:rPr>
          <w:color w:val="000000"/>
          <w:spacing w:val="-9"/>
          <w:sz w:val="28"/>
          <w:szCs w:val="28"/>
        </w:rPr>
        <w:t xml:space="preserve"> </w:t>
      </w:r>
      <w:r w:rsidRPr="0016309A">
        <w:rPr>
          <w:color w:val="000000"/>
          <w:spacing w:val="-2"/>
          <w:sz w:val="28"/>
          <w:szCs w:val="28"/>
        </w:rPr>
        <w:t>а</w:t>
      </w:r>
      <w:r w:rsidRPr="0016309A">
        <w:rPr>
          <w:color w:val="000000"/>
          <w:spacing w:val="-17"/>
          <w:sz w:val="28"/>
          <w:szCs w:val="28"/>
        </w:rPr>
        <w:t xml:space="preserve"> </w:t>
      </w:r>
      <w:r w:rsidRPr="0016309A">
        <w:rPr>
          <w:color w:val="000000"/>
          <w:spacing w:val="-2"/>
          <w:sz w:val="28"/>
          <w:szCs w:val="28"/>
        </w:rPr>
        <w:t>також</w:t>
      </w:r>
      <w:r w:rsidRPr="0016309A">
        <w:rPr>
          <w:color w:val="000000"/>
          <w:spacing w:val="-4"/>
          <w:sz w:val="28"/>
          <w:szCs w:val="28"/>
        </w:rPr>
        <w:t xml:space="preserve"> </w:t>
      </w:r>
      <w:r w:rsidRPr="0016309A">
        <w:rPr>
          <w:color w:val="000000"/>
          <w:spacing w:val="-2"/>
          <w:sz w:val="28"/>
          <w:szCs w:val="28"/>
        </w:rPr>
        <w:t>на</w:t>
      </w:r>
      <w:r w:rsidRPr="0016309A">
        <w:rPr>
          <w:color w:val="000000"/>
          <w:spacing w:val="-15"/>
          <w:sz w:val="28"/>
          <w:szCs w:val="28"/>
        </w:rPr>
        <w:t xml:space="preserve"> </w:t>
      </w:r>
      <w:r w:rsidRPr="0016309A">
        <w:rPr>
          <w:color w:val="000000"/>
          <w:spacing w:val="-2"/>
          <w:sz w:val="28"/>
          <w:szCs w:val="28"/>
        </w:rPr>
        <w:t>офіційному веб</w:t>
      </w:r>
      <w:r>
        <w:rPr>
          <w:color w:val="000000"/>
          <w:spacing w:val="-2"/>
          <w:sz w:val="28"/>
          <w:szCs w:val="28"/>
        </w:rPr>
        <w:t>-</w:t>
      </w:r>
      <w:r w:rsidRPr="0016309A">
        <w:rPr>
          <w:color w:val="000000"/>
          <w:spacing w:val="-2"/>
          <w:sz w:val="28"/>
          <w:szCs w:val="28"/>
        </w:rPr>
        <w:t>сайті</w:t>
      </w:r>
      <w:r w:rsidRPr="0016309A">
        <w:rPr>
          <w:color w:val="000000"/>
          <w:spacing w:val="-3"/>
          <w:sz w:val="28"/>
          <w:szCs w:val="28"/>
        </w:rPr>
        <w:t xml:space="preserve"> </w:t>
      </w:r>
      <w:r w:rsidRPr="0016309A">
        <w:rPr>
          <w:color w:val="000000"/>
          <w:spacing w:val="-2"/>
          <w:sz w:val="28"/>
          <w:szCs w:val="28"/>
        </w:rPr>
        <w:t>Коледжу.</w:t>
      </w:r>
    </w:p>
    <w:p w:rsidR="00F728E9" w:rsidRPr="0016309A" w:rsidRDefault="00F728E9" w:rsidP="00F728E9">
      <w:pPr>
        <w:pStyle w:val="a5"/>
        <w:numPr>
          <w:ilvl w:val="2"/>
          <w:numId w:val="1"/>
        </w:numPr>
        <w:tabs>
          <w:tab w:val="left" w:pos="2353"/>
          <w:tab w:val="left" w:pos="3013"/>
          <w:tab w:val="left" w:pos="4262"/>
          <w:tab w:val="left" w:pos="6095"/>
          <w:tab w:val="left" w:pos="8100"/>
        </w:tabs>
        <w:kinsoku w:val="0"/>
        <w:overflowPunct w:val="0"/>
        <w:spacing w:before="3" w:line="268" w:lineRule="auto"/>
        <w:ind w:left="1670" w:right="950" w:hanging="8"/>
        <w:rPr>
          <w:color w:val="000000"/>
          <w:w w:val="94"/>
          <w:sz w:val="28"/>
          <w:szCs w:val="28"/>
        </w:rPr>
      </w:pPr>
      <w:r w:rsidRPr="0016309A">
        <w:rPr>
          <w:spacing w:val="-1"/>
          <w:w w:val="92"/>
          <w:sz w:val="28"/>
          <w:szCs w:val="28"/>
        </w:rPr>
        <w:t>Переда</w:t>
      </w:r>
      <w:r>
        <w:rPr>
          <w:w w:val="92"/>
          <w:sz w:val="28"/>
          <w:szCs w:val="28"/>
        </w:rPr>
        <w:t>є</w:t>
      </w:r>
      <w:r w:rsidRPr="0016309A">
        <w:rPr>
          <w:spacing w:val="18"/>
          <w:sz w:val="28"/>
          <w:szCs w:val="28"/>
        </w:rPr>
        <w:t xml:space="preserve"> </w:t>
      </w:r>
      <w:r w:rsidRPr="0016309A">
        <w:rPr>
          <w:spacing w:val="-1"/>
          <w:w w:val="95"/>
          <w:sz w:val="28"/>
          <w:szCs w:val="28"/>
        </w:rPr>
        <w:t>свої</w:t>
      </w:r>
      <w:r w:rsidRPr="0016309A">
        <w:rPr>
          <w:w w:val="95"/>
          <w:sz w:val="28"/>
          <w:szCs w:val="28"/>
        </w:rPr>
        <w:t>м</w:t>
      </w:r>
      <w:r w:rsidRPr="0016309A">
        <w:rPr>
          <w:spacing w:val="11"/>
          <w:sz w:val="28"/>
          <w:szCs w:val="28"/>
        </w:rPr>
        <w:t xml:space="preserve"> </w:t>
      </w:r>
      <w:r w:rsidRPr="0016309A">
        <w:rPr>
          <w:w w:val="93"/>
          <w:sz w:val="28"/>
          <w:szCs w:val="28"/>
        </w:rPr>
        <w:t>рішенням</w:t>
      </w:r>
      <w:r w:rsidRPr="0016309A">
        <w:rPr>
          <w:spacing w:val="25"/>
          <w:sz w:val="28"/>
          <w:szCs w:val="28"/>
        </w:rPr>
        <w:t xml:space="preserve"> </w:t>
      </w:r>
      <w:r w:rsidRPr="0016309A">
        <w:rPr>
          <w:spacing w:val="-1"/>
          <w:w w:val="92"/>
          <w:sz w:val="28"/>
          <w:szCs w:val="28"/>
        </w:rPr>
        <w:t>вс</w:t>
      </w:r>
      <w:r w:rsidRPr="0016309A">
        <w:rPr>
          <w:w w:val="92"/>
          <w:sz w:val="28"/>
          <w:szCs w:val="28"/>
        </w:rPr>
        <w:t>ю</w:t>
      </w:r>
      <w:r w:rsidRPr="0016309A">
        <w:rPr>
          <w:spacing w:val="10"/>
          <w:sz w:val="28"/>
          <w:szCs w:val="28"/>
        </w:rPr>
        <w:t xml:space="preserve"> </w:t>
      </w:r>
      <w:r w:rsidRPr="0016309A">
        <w:rPr>
          <w:spacing w:val="-1"/>
          <w:w w:val="94"/>
          <w:sz w:val="28"/>
          <w:szCs w:val="28"/>
        </w:rPr>
        <w:t>документацію</w:t>
      </w:r>
      <w:r w:rsidRPr="0016309A">
        <w:rPr>
          <w:w w:val="94"/>
          <w:sz w:val="28"/>
          <w:szCs w:val="28"/>
        </w:rPr>
        <w:t>,</w:t>
      </w:r>
      <w:r w:rsidRPr="0016309A">
        <w:rPr>
          <w:spacing w:val="16"/>
          <w:sz w:val="28"/>
          <w:szCs w:val="28"/>
        </w:rPr>
        <w:t xml:space="preserve"> </w:t>
      </w:r>
      <w:r w:rsidRPr="0016309A">
        <w:rPr>
          <w:spacing w:val="-1"/>
          <w:w w:val="93"/>
          <w:sz w:val="28"/>
          <w:szCs w:val="28"/>
        </w:rPr>
        <w:t>пов'язан</w:t>
      </w:r>
      <w:r w:rsidRPr="0016309A">
        <w:rPr>
          <w:w w:val="93"/>
          <w:sz w:val="28"/>
          <w:szCs w:val="28"/>
        </w:rPr>
        <w:t>у</w:t>
      </w:r>
      <w:r w:rsidRPr="0016309A">
        <w:rPr>
          <w:spacing w:val="34"/>
          <w:sz w:val="28"/>
          <w:szCs w:val="28"/>
        </w:rPr>
        <w:t xml:space="preserve"> </w:t>
      </w:r>
      <w:r w:rsidRPr="0016309A">
        <w:rPr>
          <w:w w:val="91"/>
          <w:sz w:val="28"/>
          <w:szCs w:val="28"/>
        </w:rPr>
        <w:t>з</w:t>
      </w:r>
      <w:r w:rsidRPr="0016309A">
        <w:rPr>
          <w:spacing w:val="1"/>
          <w:sz w:val="28"/>
          <w:szCs w:val="28"/>
        </w:rPr>
        <w:t xml:space="preserve"> </w:t>
      </w:r>
      <w:r w:rsidRPr="0016309A">
        <w:rPr>
          <w:spacing w:val="-1"/>
          <w:w w:val="92"/>
          <w:sz w:val="28"/>
          <w:szCs w:val="28"/>
        </w:rPr>
        <w:t>проведенням виборі</w:t>
      </w:r>
      <w:r w:rsidRPr="0016309A">
        <w:rPr>
          <w:w w:val="92"/>
          <w:sz w:val="28"/>
          <w:szCs w:val="28"/>
        </w:rPr>
        <w:t>в</w:t>
      </w:r>
      <w:r w:rsidRPr="0016309A">
        <w:rPr>
          <w:spacing w:val="10"/>
          <w:sz w:val="28"/>
          <w:szCs w:val="28"/>
        </w:rPr>
        <w:t xml:space="preserve"> </w:t>
      </w:r>
      <w:r w:rsidRPr="0016309A">
        <w:rPr>
          <w:spacing w:val="-1"/>
          <w:w w:val="95"/>
          <w:sz w:val="28"/>
          <w:szCs w:val="28"/>
        </w:rPr>
        <w:t>директор</w:t>
      </w:r>
      <w:r w:rsidRPr="0016309A">
        <w:rPr>
          <w:w w:val="95"/>
          <w:sz w:val="28"/>
          <w:szCs w:val="28"/>
        </w:rPr>
        <w:t>а</w:t>
      </w:r>
      <w:r w:rsidRPr="0016309A">
        <w:rPr>
          <w:spacing w:val="10"/>
          <w:sz w:val="28"/>
          <w:szCs w:val="28"/>
        </w:rPr>
        <w:t xml:space="preserve"> </w:t>
      </w:r>
      <w:r w:rsidRPr="0016309A">
        <w:rPr>
          <w:spacing w:val="-1"/>
          <w:w w:val="94"/>
          <w:sz w:val="28"/>
          <w:szCs w:val="28"/>
        </w:rPr>
        <w:t>Коледжу</w:t>
      </w:r>
      <w:r w:rsidRPr="0016309A">
        <w:rPr>
          <w:w w:val="94"/>
          <w:sz w:val="28"/>
          <w:szCs w:val="28"/>
        </w:rPr>
        <w:t>,</w:t>
      </w:r>
      <w:r w:rsidRPr="0016309A">
        <w:rPr>
          <w:spacing w:val="19"/>
          <w:sz w:val="28"/>
          <w:szCs w:val="28"/>
        </w:rPr>
        <w:t xml:space="preserve"> </w:t>
      </w:r>
      <w:r w:rsidRPr="0016309A">
        <w:rPr>
          <w:spacing w:val="-1"/>
          <w:w w:val="95"/>
          <w:sz w:val="28"/>
          <w:szCs w:val="28"/>
        </w:rPr>
        <w:t>відповідальні</w:t>
      </w:r>
      <w:r w:rsidRPr="0016309A">
        <w:rPr>
          <w:w w:val="95"/>
          <w:sz w:val="28"/>
          <w:szCs w:val="28"/>
        </w:rPr>
        <w:t>й</w:t>
      </w:r>
      <w:r w:rsidRPr="0016309A">
        <w:rPr>
          <w:spacing w:val="-6"/>
          <w:sz w:val="28"/>
          <w:szCs w:val="28"/>
        </w:rPr>
        <w:t xml:space="preserve"> </w:t>
      </w:r>
      <w:r w:rsidRPr="0016309A">
        <w:rPr>
          <w:w w:val="94"/>
          <w:sz w:val="28"/>
          <w:szCs w:val="28"/>
        </w:rPr>
        <w:t>особі,</w:t>
      </w:r>
      <w:r w:rsidRPr="0016309A">
        <w:rPr>
          <w:spacing w:val="22"/>
          <w:sz w:val="28"/>
          <w:szCs w:val="28"/>
        </w:rPr>
        <w:t xml:space="preserve"> </w:t>
      </w:r>
      <w:r w:rsidRPr="0016309A">
        <w:rPr>
          <w:spacing w:val="-1"/>
          <w:w w:val="93"/>
          <w:sz w:val="28"/>
          <w:szCs w:val="28"/>
        </w:rPr>
        <w:t>як</w:t>
      </w:r>
      <w:r w:rsidRPr="0016309A">
        <w:rPr>
          <w:w w:val="93"/>
          <w:sz w:val="28"/>
          <w:szCs w:val="28"/>
        </w:rPr>
        <w:t>а</w:t>
      </w:r>
      <w:r w:rsidRPr="0016309A">
        <w:rPr>
          <w:spacing w:val="2"/>
          <w:sz w:val="28"/>
          <w:szCs w:val="28"/>
        </w:rPr>
        <w:t xml:space="preserve"> </w:t>
      </w:r>
      <w:r w:rsidRPr="0016309A">
        <w:rPr>
          <w:spacing w:val="-1"/>
          <w:w w:val="92"/>
          <w:sz w:val="28"/>
          <w:szCs w:val="28"/>
        </w:rPr>
        <w:t>визначаєтьс</w:t>
      </w:r>
      <w:r w:rsidRPr="0016309A">
        <w:rPr>
          <w:w w:val="92"/>
          <w:sz w:val="28"/>
          <w:szCs w:val="28"/>
        </w:rPr>
        <w:t>я</w:t>
      </w:r>
      <w:r w:rsidRPr="0016309A">
        <w:rPr>
          <w:sz w:val="28"/>
          <w:szCs w:val="28"/>
        </w:rPr>
        <w:t xml:space="preserve"> </w:t>
      </w:r>
      <w:r w:rsidRPr="0016309A">
        <w:rPr>
          <w:spacing w:val="-34"/>
          <w:sz w:val="28"/>
          <w:szCs w:val="28"/>
        </w:rPr>
        <w:t xml:space="preserve"> </w:t>
      </w:r>
      <w:r w:rsidRPr="0016309A">
        <w:rPr>
          <w:spacing w:val="-1"/>
          <w:w w:val="92"/>
          <w:sz w:val="28"/>
          <w:szCs w:val="28"/>
        </w:rPr>
        <w:t xml:space="preserve">наказом </w:t>
      </w:r>
      <w:r w:rsidRPr="0016309A">
        <w:rPr>
          <w:spacing w:val="-1"/>
          <w:w w:val="93"/>
          <w:sz w:val="28"/>
          <w:szCs w:val="28"/>
        </w:rPr>
        <w:t>керівник</w:t>
      </w:r>
      <w:r w:rsidRPr="0016309A">
        <w:rPr>
          <w:w w:val="93"/>
          <w:sz w:val="28"/>
          <w:szCs w:val="28"/>
        </w:rPr>
        <w:t>а</w:t>
      </w:r>
      <w:r w:rsidRPr="0016309A">
        <w:rPr>
          <w:sz w:val="28"/>
          <w:szCs w:val="28"/>
        </w:rPr>
        <w:tab/>
      </w:r>
      <w:r w:rsidRPr="0016309A">
        <w:rPr>
          <w:spacing w:val="-1"/>
          <w:w w:val="93"/>
          <w:sz w:val="28"/>
          <w:szCs w:val="28"/>
        </w:rPr>
        <w:t>Коледж</w:t>
      </w:r>
      <w:r w:rsidRPr="0016309A">
        <w:rPr>
          <w:w w:val="93"/>
          <w:sz w:val="28"/>
          <w:szCs w:val="28"/>
        </w:rPr>
        <w:t>у</w:t>
      </w:r>
      <w:r w:rsidRPr="0016309A">
        <w:rPr>
          <w:sz w:val="28"/>
          <w:szCs w:val="28"/>
        </w:rPr>
        <w:tab/>
      </w:r>
      <w:r w:rsidRPr="0016309A">
        <w:rPr>
          <w:w w:val="96"/>
          <w:sz w:val="28"/>
          <w:szCs w:val="28"/>
        </w:rPr>
        <w:t>(</w:t>
      </w:r>
      <w:r w:rsidRPr="0016309A">
        <w:rPr>
          <w:spacing w:val="-1"/>
          <w:w w:val="96"/>
          <w:sz w:val="28"/>
          <w:szCs w:val="28"/>
        </w:rPr>
        <w:t>a6</w:t>
      </w:r>
      <w:r w:rsidRPr="0016309A">
        <w:rPr>
          <w:w w:val="96"/>
          <w:sz w:val="28"/>
          <w:szCs w:val="28"/>
        </w:rPr>
        <w:t>o</w:t>
      </w:r>
      <w:r w:rsidRPr="0016309A">
        <w:rPr>
          <w:sz w:val="28"/>
          <w:szCs w:val="28"/>
        </w:rPr>
        <w:t xml:space="preserve">  </w:t>
      </w:r>
      <w:r w:rsidRPr="0016309A">
        <w:rPr>
          <w:spacing w:val="-25"/>
          <w:sz w:val="28"/>
          <w:szCs w:val="28"/>
        </w:rPr>
        <w:t xml:space="preserve"> </w:t>
      </w:r>
      <w:r w:rsidRPr="0016309A">
        <w:rPr>
          <w:w w:val="93"/>
          <w:sz w:val="28"/>
          <w:szCs w:val="28"/>
        </w:rPr>
        <w:t>особою,</w:t>
      </w:r>
      <w:r w:rsidRPr="0016309A">
        <w:rPr>
          <w:sz w:val="28"/>
          <w:szCs w:val="28"/>
        </w:rPr>
        <w:tab/>
      </w:r>
      <w:r w:rsidRPr="0016309A">
        <w:rPr>
          <w:spacing w:val="-1"/>
          <w:w w:val="93"/>
          <w:sz w:val="28"/>
          <w:szCs w:val="28"/>
        </w:rPr>
        <w:t>як</w:t>
      </w:r>
      <w:r w:rsidRPr="0016309A">
        <w:rPr>
          <w:w w:val="93"/>
          <w:sz w:val="28"/>
          <w:szCs w:val="28"/>
        </w:rPr>
        <w:t>а</w:t>
      </w:r>
      <w:r w:rsidRPr="0016309A">
        <w:rPr>
          <w:sz w:val="28"/>
          <w:szCs w:val="28"/>
        </w:rPr>
        <w:t xml:space="preserve">  </w:t>
      </w:r>
      <w:r w:rsidRPr="0016309A">
        <w:rPr>
          <w:spacing w:val="-32"/>
          <w:sz w:val="28"/>
          <w:szCs w:val="28"/>
        </w:rPr>
        <w:t xml:space="preserve"> </w:t>
      </w:r>
      <w:r w:rsidRPr="0016309A">
        <w:rPr>
          <w:w w:val="94"/>
          <w:sz w:val="28"/>
          <w:szCs w:val="28"/>
        </w:rPr>
        <w:t>тимчасово</w:t>
      </w:r>
      <w:r w:rsidRPr="0016309A">
        <w:rPr>
          <w:sz w:val="28"/>
          <w:szCs w:val="28"/>
        </w:rPr>
        <w:tab/>
      </w:r>
      <w:r w:rsidRPr="0016309A">
        <w:rPr>
          <w:spacing w:val="-1"/>
          <w:w w:val="93"/>
          <w:sz w:val="28"/>
          <w:szCs w:val="28"/>
        </w:rPr>
        <w:t>викону</w:t>
      </w:r>
      <w:r w:rsidRPr="0016309A">
        <w:rPr>
          <w:w w:val="93"/>
          <w:sz w:val="28"/>
          <w:szCs w:val="28"/>
        </w:rPr>
        <w:t>є</w:t>
      </w:r>
      <w:r w:rsidRPr="0016309A">
        <w:rPr>
          <w:sz w:val="28"/>
          <w:szCs w:val="28"/>
        </w:rPr>
        <w:t xml:space="preserve">  </w:t>
      </w:r>
      <w:r w:rsidRPr="0016309A">
        <w:rPr>
          <w:spacing w:val="-22"/>
          <w:sz w:val="28"/>
          <w:szCs w:val="28"/>
        </w:rPr>
        <w:t xml:space="preserve"> </w:t>
      </w:r>
      <w:r w:rsidRPr="0016309A">
        <w:rPr>
          <w:spacing w:val="-1"/>
          <w:w w:val="92"/>
          <w:sz w:val="28"/>
          <w:szCs w:val="28"/>
        </w:rPr>
        <w:t>ц</w:t>
      </w:r>
      <w:r w:rsidRPr="0016309A">
        <w:rPr>
          <w:w w:val="92"/>
          <w:sz w:val="28"/>
          <w:szCs w:val="28"/>
        </w:rPr>
        <w:t>і</w:t>
      </w:r>
      <w:r w:rsidRPr="0016309A">
        <w:rPr>
          <w:sz w:val="28"/>
          <w:szCs w:val="28"/>
        </w:rPr>
        <w:t xml:space="preserve">  </w:t>
      </w:r>
      <w:r w:rsidRPr="0016309A">
        <w:rPr>
          <w:spacing w:val="-28"/>
          <w:sz w:val="28"/>
          <w:szCs w:val="28"/>
        </w:rPr>
        <w:t xml:space="preserve"> </w:t>
      </w:r>
      <w:r w:rsidRPr="0016309A">
        <w:rPr>
          <w:w w:val="96"/>
          <w:sz w:val="28"/>
          <w:szCs w:val="28"/>
        </w:rPr>
        <w:t xml:space="preserve">обов'язки). </w:t>
      </w:r>
      <w:r w:rsidRPr="0016309A">
        <w:rPr>
          <w:spacing w:val="-1"/>
          <w:w w:val="93"/>
          <w:sz w:val="28"/>
          <w:szCs w:val="28"/>
        </w:rPr>
        <w:t>Зазначен</w:t>
      </w:r>
      <w:r w:rsidRPr="0016309A">
        <w:rPr>
          <w:w w:val="93"/>
          <w:sz w:val="28"/>
          <w:szCs w:val="28"/>
        </w:rPr>
        <w:t>а</w:t>
      </w:r>
      <w:r w:rsidRPr="0016309A">
        <w:rPr>
          <w:spacing w:val="13"/>
          <w:sz w:val="28"/>
          <w:szCs w:val="28"/>
        </w:rPr>
        <w:t xml:space="preserve"> </w:t>
      </w:r>
      <w:r w:rsidRPr="0016309A">
        <w:rPr>
          <w:spacing w:val="-1"/>
          <w:w w:val="94"/>
          <w:sz w:val="28"/>
          <w:szCs w:val="28"/>
        </w:rPr>
        <w:t>документаці</w:t>
      </w:r>
      <w:r w:rsidRPr="0016309A">
        <w:rPr>
          <w:w w:val="94"/>
          <w:sz w:val="28"/>
          <w:szCs w:val="28"/>
        </w:rPr>
        <w:t>я</w:t>
      </w:r>
      <w:r w:rsidRPr="0016309A">
        <w:rPr>
          <w:sz w:val="28"/>
          <w:szCs w:val="28"/>
        </w:rPr>
        <w:t xml:space="preserve"> </w:t>
      </w:r>
      <w:r w:rsidRPr="0016309A">
        <w:rPr>
          <w:spacing w:val="-31"/>
          <w:sz w:val="28"/>
          <w:szCs w:val="28"/>
        </w:rPr>
        <w:t xml:space="preserve"> </w:t>
      </w:r>
      <w:r w:rsidRPr="0016309A">
        <w:rPr>
          <w:w w:val="93"/>
          <w:sz w:val="28"/>
          <w:szCs w:val="28"/>
        </w:rPr>
        <w:t>зберігається</w:t>
      </w:r>
      <w:r w:rsidRPr="0016309A">
        <w:rPr>
          <w:spacing w:val="23"/>
          <w:sz w:val="28"/>
          <w:szCs w:val="28"/>
        </w:rPr>
        <w:t xml:space="preserve"> </w:t>
      </w:r>
      <w:r w:rsidRPr="0016309A">
        <w:rPr>
          <w:w w:val="93"/>
          <w:sz w:val="28"/>
          <w:szCs w:val="28"/>
        </w:rPr>
        <w:t>упродовж</w:t>
      </w:r>
      <w:r w:rsidRPr="0016309A">
        <w:rPr>
          <w:spacing w:val="23"/>
          <w:sz w:val="28"/>
          <w:szCs w:val="28"/>
        </w:rPr>
        <w:t xml:space="preserve"> </w:t>
      </w:r>
      <w:r w:rsidRPr="0016309A">
        <w:rPr>
          <w:spacing w:val="-1"/>
          <w:w w:val="91"/>
          <w:sz w:val="28"/>
          <w:szCs w:val="28"/>
        </w:rPr>
        <w:t>п'ят</w:t>
      </w:r>
      <w:r w:rsidRPr="0016309A">
        <w:rPr>
          <w:w w:val="91"/>
          <w:sz w:val="28"/>
          <w:szCs w:val="28"/>
        </w:rPr>
        <w:t>и</w:t>
      </w:r>
      <w:r w:rsidRPr="0016309A">
        <w:rPr>
          <w:spacing w:val="24"/>
          <w:sz w:val="28"/>
          <w:szCs w:val="28"/>
        </w:rPr>
        <w:t xml:space="preserve"> </w:t>
      </w:r>
      <w:r w:rsidRPr="0016309A">
        <w:rPr>
          <w:w w:val="94"/>
          <w:sz w:val="28"/>
          <w:szCs w:val="28"/>
        </w:rPr>
        <w:t>років.</w:t>
      </w:r>
    </w:p>
    <w:p w:rsidR="00F728E9" w:rsidRPr="0016309A" w:rsidRDefault="00F728E9" w:rsidP="00F728E9">
      <w:pPr>
        <w:pStyle w:val="a5"/>
        <w:numPr>
          <w:ilvl w:val="1"/>
          <w:numId w:val="1"/>
        </w:numPr>
        <w:tabs>
          <w:tab w:val="left" w:pos="2152"/>
        </w:tabs>
        <w:kinsoku w:val="0"/>
        <w:overflowPunct w:val="0"/>
        <w:spacing w:line="268" w:lineRule="auto"/>
        <w:ind w:left="1666" w:right="944" w:firstLine="6"/>
        <w:rPr>
          <w:color w:val="000000"/>
          <w:sz w:val="28"/>
          <w:szCs w:val="28"/>
        </w:rPr>
      </w:pPr>
      <w:r w:rsidRPr="0016309A">
        <w:rPr>
          <w:w w:val="95"/>
          <w:sz w:val="28"/>
          <w:szCs w:val="28"/>
        </w:rPr>
        <w:t>Вибори директора</w:t>
      </w:r>
      <w:r w:rsidRPr="0016309A">
        <w:rPr>
          <w:sz w:val="28"/>
          <w:szCs w:val="28"/>
        </w:rPr>
        <w:t xml:space="preserve"> </w:t>
      </w:r>
      <w:r w:rsidRPr="0016309A">
        <w:rPr>
          <w:w w:val="95"/>
          <w:sz w:val="28"/>
          <w:szCs w:val="28"/>
        </w:rPr>
        <w:t>вважаються такими, що відбулися, якщо в них взяли участь більше ніж 50 (п'ятдесят) відсотків осіб, які мають право брати участь</w:t>
      </w:r>
      <w:r w:rsidRPr="0016309A">
        <w:rPr>
          <w:spacing w:val="40"/>
          <w:sz w:val="28"/>
          <w:szCs w:val="28"/>
        </w:rPr>
        <w:t xml:space="preserve"> </w:t>
      </w:r>
      <w:r w:rsidRPr="0016309A">
        <w:rPr>
          <w:sz w:val="28"/>
          <w:szCs w:val="28"/>
        </w:rPr>
        <w:t>у виборах.</w:t>
      </w:r>
    </w:p>
    <w:p w:rsidR="00F728E9" w:rsidRPr="0016309A" w:rsidRDefault="00F728E9" w:rsidP="00F728E9">
      <w:pPr>
        <w:pStyle w:val="a5"/>
        <w:tabs>
          <w:tab w:val="left" w:pos="2300"/>
        </w:tabs>
        <w:kinsoku w:val="0"/>
        <w:overflowPunct w:val="0"/>
        <w:spacing w:before="5"/>
        <w:ind w:left="2299" w:firstLine="0"/>
        <w:rPr>
          <w:color w:val="000000"/>
          <w:spacing w:val="-5"/>
          <w:w w:val="95"/>
          <w:sz w:val="28"/>
          <w:szCs w:val="28"/>
        </w:rPr>
      </w:pPr>
    </w:p>
    <w:p w:rsidR="00F728E9" w:rsidRPr="00F728E9" w:rsidRDefault="00F728E9" w:rsidP="00F728E9">
      <w:pPr>
        <w:tabs>
          <w:tab w:val="left" w:pos="2300"/>
        </w:tabs>
        <w:kinsoku w:val="0"/>
        <w:overflowPunct w:val="0"/>
        <w:spacing w:before="5"/>
        <w:rPr>
          <w:color w:val="000000"/>
          <w:spacing w:val="-5"/>
          <w:w w:val="95"/>
          <w:sz w:val="28"/>
          <w:szCs w:val="28"/>
        </w:rPr>
        <w:sectPr w:rsidR="00F728E9" w:rsidRPr="00F728E9">
          <w:footerReference w:type="default" r:id="rId8"/>
          <w:pgSz w:w="11900" w:h="16840"/>
          <w:pgMar w:top="1020" w:right="0" w:bottom="1260" w:left="0" w:header="0" w:footer="1065" w:gutter="0"/>
          <w:cols w:space="720"/>
          <w:noEndnote/>
        </w:sectPr>
      </w:pPr>
    </w:p>
    <w:p w:rsidR="00117F87" w:rsidRDefault="00117F87" w:rsidP="00F728E9">
      <w:pPr>
        <w:ind w:left="284"/>
      </w:pPr>
    </w:p>
    <w:sectPr w:rsidR="00117F87" w:rsidSect="002E742F">
      <w:footerReference w:type="default" r:id="rId9"/>
      <w:pgSz w:w="11900" w:h="16840"/>
      <w:pgMar w:top="980" w:right="0" w:bottom="1240" w:left="0" w:header="0" w:footer="1040" w:gutter="0"/>
      <w:pgNumType w:start="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D5" w:rsidRDefault="00D800D5" w:rsidP="009064D4">
      <w:pPr>
        <w:spacing w:after="0" w:line="240" w:lineRule="auto"/>
      </w:pPr>
      <w:r>
        <w:separator/>
      </w:r>
    </w:p>
  </w:endnote>
  <w:endnote w:type="continuationSeparator" w:id="1">
    <w:p w:rsidR="00D800D5" w:rsidRDefault="00D800D5" w:rsidP="00906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2F" w:rsidRDefault="00D800D5">
    <w:pPr>
      <w:pStyle w:val="a3"/>
      <w:kinsoku w:val="0"/>
      <w:overflowPunct w:val="0"/>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1A" w:rsidRDefault="00D800D5">
    <w:pPr>
      <w:pStyle w:val="a3"/>
      <w:kinsoku w:val="0"/>
      <w:overflowPunct w:val="0"/>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1C" w:rsidRDefault="00D800D5">
    <w:pPr>
      <w:pStyle w:val="a3"/>
      <w:kinsoku w:val="0"/>
      <w:overflowPunct w:val="0"/>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D5" w:rsidRDefault="00D800D5" w:rsidP="009064D4">
      <w:pPr>
        <w:spacing w:after="0" w:line="240" w:lineRule="auto"/>
      </w:pPr>
      <w:r>
        <w:separator/>
      </w:r>
    </w:p>
  </w:footnote>
  <w:footnote w:type="continuationSeparator" w:id="1">
    <w:p w:rsidR="00D800D5" w:rsidRDefault="00D800D5" w:rsidP="00906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5227" w:hanging="272"/>
      </w:pPr>
      <w:rPr>
        <w:rFonts w:cs="Times New Roman"/>
        <w:w w:val="93"/>
      </w:rPr>
    </w:lvl>
    <w:lvl w:ilvl="1">
      <w:numFmt w:val="bullet"/>
      <w:lvlText w:val="•"/>
      <w:lvlJc w:val="left"/>
      <w:pPr>
        <w:ind w:left="5888" w:hanging="272"/>
      </w:pPr>
    </w:lvl>
    <w:lvl w:ilvl="2">
      <w:numFmt w:val="bullet"/>
      <w:lvlText w:val="•"/>
      <w:lvlJc w:val="left"/>
      <w:pPr>
        <w:ind w:left="6556" w:hanging="272"/>
      </w:pPr>
    </w:lvl>
    <w:lvl w:ilvl="3">
      <w:numFmt w:val="bullet"/>
      <w:lvlText w:val="•"/>
      <w:lvlJc w:val="left"/>
      <w:pPr>
        <w:ind w:left="7224" w:hanging="272"/>
      </w:pPr>
    </w:lvl>
    <w:lvl w:ilvl="4">
      <w:numFmt w:val="bullet"/>
      <w:lvlText w:val="•"/>
      <w:lvlJc w:val="left"/>
      <w:pPr>
        <w:ind w:left="7892" w:hanging="272"/>
      </w:pPr>
    </w:lvl>
    <w:lvl w:ilvl="5">
      <w:numFmt w:val="bullet"/>
      <w:lvlText w:val="•"/>
      <w:lvlJc w:val="left"/>
      <w:pPr>
        <w:ind w:left="8560" w:hanging="272"/>
      </w:pPr>
    </w:lvl>
    <w:lvl w:ilvl="6">
      <w:numFmt w:val="bullet"/>
      <w:lvlText w:val="•"/>
      <w:lvlJc w:val="left"/>
      <w:pPr>
        <w:ind w:left="9228" w:hanging="272"/>
      </w:pPr>
    </w:lvl>
    <w:lvl w:ilvl="7">
      <w:numFmt w:val="bullet"/>
      <w:lvlText w:val="•"/>
      <w:lvlJc w:val="left"/>
      <w:pPr>
        <w:ind w:left="9896" w:hanging="272"/>
      </w:pPr>
    </w:lvl>
    <w:lvl w:ilvl="8">
      <w:numFmt w:val="bullet"/>
      <w:lvlText w:val="•"/>
      <w:lvlJc w:val="left"/>
      <w:pPr>
        <w:ind w:left="10564" w:hanging="272"/>
      </w:pPr>
    </w:lvl>
  </w:abstractNum>
  <w:abstractNum w:abstractNumId="1">
    <w:nsid w:val="00000403"/>
    <w:multiLevelType w:val="multilevel"/>
    <w:tmpl w:val="00000886"/>
    <w:lvl w:ilvl="0">
      <w:start w:val="1"/>
      <w:numFmt w:val="decimal"/>
      <w:lvlText w:val="%1"/>
      <w:lvlJc w:val="left"/>
      <w:pPr>
        <w:ind w:left="1662" w:hanging="497"/>
      </w:pPr>
      <w:rPr>
        <w:rFonts w:cs="Times New Roman"/>
      </w:rPr>
    </w:lvl>
    <w:lvl w:ilvl="1">
      <w:start w:val="1"/>
      <w:numFmt w:val="decimal"/>
      <w:lvlText w:val="%1.%2."/>
      <w:lvlJc w:val="left"/>
      <w:pPr>
        <w:ind w:left="1662" w:hanging="497"/>
      </w:pPr>
      <w:rPr>
        <w:rFonts w:ascii="Times New Roman" w:hAnsi="Times New Roman" w:cs="Times New Roman"/>
        <w:b w:val="0"/>
        <w:bCs w:val="0"/>
        <w:i w:val="0"/>
        <w:iCs w:val="0"/>
        <w:w w:val="96"/>
        <w:sz w:val="28"/>
        <w:szCs w:val="28"/>
      </w:rPr>
    </w:lvl>
    <w:lvl w:ilvl="2">
      <w:numFmt w:val="bullet"/>
      <w:lvlText w:val="•"/>
      <w:lvlJc w:val="left"/>
      <w:pPr>
        <w:ind w:left="3708" w:hanging="497"/>
      </w:pPr>
    </w:lvl>
    <w:lvl w:ilvl="3">
      <w:numFmt w:val="bullet"/>
      <w:lvlText w:val="•"/>
      <w:lvlJc w:val="left"/>
      <w:pPr>
        <w:ind w:left="4732" w:hanging="497"/>
      </w:pPr>
    </w:lvl>
    <w:lvl w:ilvl="4">
      <w:numFmt w:val="bullet"/>
      <w:lvlText w:val="•"/>
      <w:lvlJc w:val="left"/>
      <w:pPr>
        <w:ind w:left="5756" w:hanging="497"/>
      </w:pPr>
    </w:lvl>
    <w:lvl w:ilvl="5">
      <w:numFmt w:val="bullet"/>
      <w:lvlText w:val="•"/>
      <w:lvlJc w:val="left"/>
      <w:pPr>
        <w:ind w:left="6780" w:hanging="497"/>
      </w:pPr>
    </w:lvl>
    <w:lvl w:ilvl="6">
      <w:numFmt w:val="bullet"/>
      <w:lvlText w:val="•"/>
      <w:lvlJc w:val="left"/>
      <w:pPr>
        <w:ind w:left="7804" w:hanging="497"/>
      </w:pPr>
    </w:lvl>
    <w:lvl w:ilvl="7">
      <w:numFmt w:val="bullet"/>
      <w:lvlText w:val="•"/>
      <w:lvlJc w:val="left"/>
      <w:pPr>
        <w:ind w:left="8828" w:hanging="497"/>
      </w:pPr>
    </w:lvl>
    <w:lvl w:ilvl="8">
      <w:numFmt w:val="bullet"/>
      <w:lvlText w:val="•"/>
      <w:lvlJc w:val="left"/>
      <w:pPr>
        <w:ind w:left="9852" w:hanging="497"/>
      </w:pPr>
    </w:lvl>
  </w:abstractNum>
  <w:abstractNum w:abstractNumId="2">
    <w:nsid w:val="00000404"/>
    <w:multiLevelType w:val="multilevel"/>
    <w:tmpl w:val="00000887"/>
    <w:lvl w:ilvl="0">
      <w:start w:val="2"/>
      <w:numFmt w:val="decimal"/>
      <w:lvlText w:val="%1"/>
      <w:lvlJc w:val="left"/>
      <w:pPr>
        <w:ind w:left="1661" w:hanging="620"/>
      </w:pPr>
      <w:rPr>
        <w:rFonts w:cs="Times New Roman"/>
      </w:rPr>
    </w:lvl>
    <w:lvl w:ilvl="1">
      <w:start w:val="1"/>
      <w:numFmt w:val="decimal"/>
      <w:lvlText w:val="%1.%2."/>
      <w:lvlJc w:val="left"/>
      <w:pPr>
        <w:ind w:left="1661" w:hanging="620"/>
      </w:pPr>
      <w:rPr>
        <w:rFonts w:ascii="Times New Roman" w:hAnsi="Times New Roman" w:cs="Times New Roman"/>
        <w:b w:val="0"/>
        <w:bCs w:val="0"/>
        <w:i w:val="0"/>
        <w:iCs w:val="0"/>
        <w:w w:val="97"/>
        <w:sz w:val="28"/>
        <w:szCs w:val="28"/>
      </w:rPr>
    </w:lvl>
    <w:lvl w:ilvl="2">
      <w:numFmt w:val="bullet"/>
      <w:lvlText w:val="•"/>
      <w:lvlJc w:val="left"/>
      <w:pPr>
        <w:ind w:left="3708" w:hanging="620"/>
      </w:pPr>
    </w:lvl>
    <w:lvl w:ilvl="3">
      <w:numFmt w:val="bullet"/>
      <w:lvlText w:val="•"/>
      <w:lvlJc w:val="left"/>
      <w:pPr>
        <w:ind w:left="4732" w:hanging="620"/>
      </w:pPr>
    </w:lvl>
    <w:lvl w:ilvl="4">
      <w:numFmt w:val="bullet"/>
      <w:lvlText w:val="•"/>
      <w:lvlJc w:val="left"/>
      <w:pPr>
        <w:ind w:left="5756" w:hanging="620"/>
      </w:pPr>
    </w:lvl>
    <w:lvl w:ilvl="5">
      <w:numFmt w:val="bullet"/>
      <w:lvlText w:val="•"/>
      <w:lvlJc w:val="left"/>
      <w:pPr>
        <w:ind w:left="6780" w:hanging="620"/>
      </w:pPr>
    </w:lvl>
    <w:lvl w:ilvl="6">
      <w:numFmt w:val="bullet"/>
      <w:lvlText w:val="•"/>
      <w:lvlJc w:val="left"/>
      <w:pPr>
        <w:ind w:left="7804" w:hanging="620"/>
      </w:pPr>
    </w:lvl>
    <w:lvl w:ilvl="7">
      <w:numFmt w:val="bullet"/>
      <w:lvlText w:val="•"/>
      <w:lvlJc w:val="left"/>
      <w:pPr>
        <w:ind w:left="8828" w:hanging="620"/>
      </w:pPr>
    </w:lvl>
    <w:lvl w:ilvl="8">
      <w:numFmt w:val="bullet"/>
      <w:lvlText w:val="•"/>
      <w:lvlJc w:val="left"/>
      <w:pPr>
        <w:ind w:left="9852" w:hanging="620"/>
      </w:pPr>
    </w:lvl>
  </w:abstractNum>
  <w:abstractNum w:abstractNumId="3">
    <w:nsid w:val="00000405"/>
    <w:multiLevelType w:val="multilevel"/>
    <w:tmpl w:val="00000888"/>
    <w:lvl w:ilvl="0">
      <w:start w:val="3"/>
      <w:numFmt w:val="decimal"/>
      <w:lvlText w:val="%1"/>
      <w:lvlJc w:val="left"/>
      <w:pPr>
        <w:ind w:left="1638" w:hanging="558"/>
      </w:pPr>
      <w:rPr>
        <w:rFonts w:cs="Times New Roman"/>
      </w:rPr>
    </w:lvl>
    <w:lvl w:ilvl="1">
      <w:start w:val="1"/>
      <w:numFmt w:val="decimal"/>
      <w:lvlText w:val="%1.%2."/>
      <w:lvlJc w:val="left"/>
      <w:pPr>
        <w:ind w:left="1638" w:hanging="558"/>
      </w:pPr>
      <w:rPr>
        <w:rFonts w:ascii="Times New Roman" w:hAnsi="Times New Roman" w:cs="Times New Roman"/>
        <w:b w:val="0"/>
        <w:bCs w:val="0"/>
        <w:i w:val="0"/>
        <w:iCs w:val="0"/>
        <w:w w:val="96"/>
        <w:sz w:val="28"/>
        <w:szCs w:val="28"/>
      </w:rPr>
    </w:lvl>
    <w:lvl w:ilvl="2">
      <w:numFmt w:val="bullet"/>
      <w:lvlText w:val="•"/>
      <w:lvlJc w:val="left"/>
      <w:pPr>
        <w:ind w:left="3692" w:hanging="558"/>
      </w:pPr>
    </w:lvl>
    <w:lvl w:ilvl="3">
      <w:numFmt w:val="bullet"/>
      <w:lvlText w:val="•"/>
      <w:lvlJc w:val="left"/>
      <w:pPr>
        <w:ind w:left="4718" w:hanging="558"/>
      </w:pPr>
    </w:lvl>
    <w:lvl w:ilvl="4">
      <w:numFmt w:val="bullet"/>
      <w:lvlText w:val="•"/>
      <w:lvlJc w:val="left"/>
      <w:pPr>
        <w:ind w:left="5744" w:hanging="558"/>
      </w:pPr>
    </w:lvl>
    <w:lvl w:ilvl="5">
      <w:numFmt w:val="bullet"/>
      <w:lvlText w:val="•"/>
      <w:lvlJc w:val="left"/>
      <w:pPr>
        <w:ind w:left="6770" w:hanging="558"/>
      </w:pPr>
    </w:lvl>
    <w:lvl w:ilvl="6">
      <w:numFmt w:val="bullet"/>
      <w:lvlText w:val="•"/>
      <w:lvlJc w:val="left"/>
      <w:pPr>
        <w:ind w:left="7796" w:hanging="558"/>
      </w:pPr>
    </w:lvl>
    <w:lvl w:ilvl="7">
      <w:numFmt w:val="bullet"/>
      <w:lvlText w:val="•"/>
      <w:lvlJc w:val="left"/>
      <w:pPr>
        <w:ind w:left="8822" w:hanging="558"/>
      </w:pPr>
    </w:lvl>
    <w:lvl w:ilvl="8">
      <w:numFmt w:val="bullet"/>
      <w:lvlText w:val="•"/>
      <w:lvlJc w:val="left"/>
      <w:pPr>
        <w:ind w:left="9848" w:hanging="558"/>
      </w:pPr>
    </w:lvl>
  </w:abstractNum>
  <w:abstractNum w:abstractNumId="4">
    <w:nsid w:val="00000406"/>
    <w:multiLevelType w:val="multilevel"/>
    <w:tmpl w:val="00000889"/>
    <w:lvl w:ilvl="0">
      <w:start w:val="4"/>
      <w:numFmt w:val="decimal"/>
      <w:lvlText w:val="%1"/>
      <w:lvlJc w:val="left"/>
      <w:pPr>
        <w:ind w:left="1623" w:hanging="666"/>
      </w:pPr>
      <w:rPr>
        <w:rFonts w:cs="Times New Roman"/>
      </w:rPr>
    </w:lvl>
    <w:lvl w:ilvl="1">
      <w:start w:val="1"/>
      <w:numFmt w:val="decimal"/>
      <w:lvlText w:val="%1.%2."/>
      <w:lvlJc w:val="left"/>
      <w:pPr>
        <w:ind w:left="1623" w:hanging="666"/>
      </w:pPr>
      <w:rPr>
        <w:rFonts w:cs="Times New Roman"/>
        <w:w w:val="96"/>
      </w:rPr>
    </w:lvl>
    <w:lvl w:ilvl="2">
      <w:start w:val="1"/>
      <w:numFmt w:val="decimal"/>
      <w:lvlText w:val="%1.%2.%3."/>
      <w:lvlJc w:val="left"/>
      <w:pPr>
        <w:ind w:left="1667" w:hanging="695"/>
      </w:pPr>
      <w:rPr>
        <w:rFonts w:cs="Times New Roman"/>
        <w:w w:val="93"/>
      </w:rPr>
    </w:lvl>
    <w:lvl w:ilvl="3">
      <w:numFmt w:val="bullet"/>
      <w:lvlText w:val="—"/>
      <w:lvlJc w:val="left"/>
      <w:pPr>
        <w:ind w:left="1700" w:hanging="695"/>
      </w:pPr>
      <w:rPr>
        <w:rFonts w:ascii="Times New Roman" w:hAnsi="Times New Roman"/>
        <w:w w:val="48"/>
      </w:rPr>
    </w:lvl>
    <w:lvl w:ilvl="4">
      <w:numFmt w:val="bullet"/>
      <w:lvlText w:val="•"/>
      <w:lvlJc w:val="left"/>
      <w:pPr>
        <w:ind w:left="4250" w:hanging="695"/>
      </w:pPr>
    </w:lvl>
    <w:lvl w:ilvl="5">
      <w:numFmt w:val="bullet"/>
      <w:lvlText w:val="•"/>
      <w:lvlJc w:val="left"/>
      <w:pPr>
        <w:ind w:left="5525" w:hanging="695"/>
      </w:pPr>
    </w:lvl>
    <w:lvl w:ilvl="6">
      <w:numFmt w:val="bullet"/>
      <w:lvlText w:val="•"/>
      <w:lvlJc w:val="left"/>
      <w:pPr>
        <w:ind w:left="6800" w:hanging="695"/>
      </w:pPr>
    </w:lvl>
    <w:lvl w:ilvl="7">
      <w:numFmt w:val="bullet"/>
      <w:lvlText w:val="•"/>
      <w:lvlJc w:val="left"/>
      <w:pPr>
        <w:ind w:left="8075" w:hanging="695"/>
      </w:pPr>
    </w:lvl>
    <w:lvl w:ilvl="8">
      <w:numFmt w:val="bullet"/>
      <w:lvlText w:val="•"/>
      <w:lvlJc w:val="left"/>
      <w:pPr>
        <w:ind w:left="9350" w:hanging="695"/>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F728E9"/>
    <w:rsid w:val="00117F87"/>
    <w:rsid w:val="00167123"/>
    <w:rsid w:val="002A26A6"/>
    <w:rsid w:val="00767BB5"/>
    <w:rsid w:val="007E4B12"/>
    <w:rsid w:val="00893772"/>
    <w:rsid w:val="008E24E2"/>
    <w:rsid w:val="009064D4"/>
    <w:rsid w:val="00AD7AD2"/>
    <w:rsid w:val="00BF4A1C"/>
    <w:rsid w:val="00C35F7F"/>
    <w:rsid w:val="00CB40F5"/>
    <w:rsid w:val="00D800D5"/>
    <w:rsid w:val="00F053AE"/>
    <w:rsid w:val="00F728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728E9"/>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a4">
    <w:name w:val="Основной текст Знак"/>
    <w:basedOn w:val="a0"/>
    <w:link w:val="a3"/>
    <w:uiPriority w:val="1"/>
    <w:rsid w:val="00F728E9"/>
    <w:rPr>
      <w:rFonts w:ascii="Times New Roman" w:hAnsi="Times New Roman" w:cs="Times New Roman"/>
      <w:sz w:val="28"/>
      <w:szCs w:val="28"/>
    </w:rPr>
  </w:style>
  <w:style w:type="paragraph" w:styleId="a5">
    <w:name w:val="List Paragraph"/>
    <w:basedOn w:val="a"/>
    <w:uiPriority w:val="1"/>
    <w:qFormat/>
    <w:rsid w:val="00F728E9"/>
    <w:pPr>
      <w:widowControl w:val="0"/>
      <w:autoSpaceDE w:val="0"/>
      <w:autoSpaceDN w:val="0"/>
      <w:adjustRightInd w:val="0"/>
      <w:spacing w:after="0" w:line="240" w:lineRule="auto"/>
      <w:ind w:left="1638" w:firstLine="7"/>
      <w:jc w:val="both"/>
    </w:pPr>
    <w:rPr>
      <w:rFonts w:ascii="Times New Roman" w:hAnsi="Times New Roman" w:cs="Times New Roman"/>
      <w:sz w:val="24"/>
      <w:szCs w:val="24"/>
    </w:rPr>
  </w:style>
  <w:style w:type="paragraph" w:styleId="a6">
    <w:name w:val="No Spacing"/>
    <w:uiPriority w:val="1"/>
    <w:qFormat/>
    <w:rsid w:val="007E4B12"/>
    <w:pPr>
      <w:spacing w:after="0" w:line="240" w:lineRule="auto"/>
    </w:pPr>
    <w:rPr>
      <w:lang w:val="ru-RU" w:eastAsia="ru-RU"/>
    </w:rPr>
  </w:style>
</w:styles>
</file>

<file path=word/webSettings.xml><?xml version="1.0" encoding="utf-8"?>
<w:webSettings xmlns:r="http://schemas.openxmlformats.org/officeDocument/2006/relationships" xmlns:w="http://schemas.openxmlformats.org/wordprocessingml/2006/main">
  <w:divs>
    <w:div w:id="14176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7227</Words>
  <Characters>4120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Rost-Ed</dc:creator>
  <cp:keywords/>
  <dc:description/>
  <cp:lastModifiedBy>Rost-Ed</cp:lastModifiedBy>
  <cp:revision>8</cp:revision>
  <cp:lastPrinted>2022-05-05T06:52:00Z</cp:lastPrinted>
  <dcterms:created xsi:type="dcterms:W3CDTF">2022-04-29T07:44:00Z</dcterms:created>
  <dcterms:modified xsi:type="dcterms:W3CDTF">2022-05-25T12:15:00Z</dcterms:modified>
</cp:coreProperties>
</file>